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764C" w14:textId="7538C274" w:rsidR="00355E0E" w:rsidRPr="00340E31" w:rsidRDefault="00355E0E" w:rsidP="00355E0E">
      <w:pPr>
        <w:rPr>
          <w:rFonts w:ascii="Calibri" w:hAnsi="Calibri" w:cs="Calibri"/>
          <w:b/>
          <w:bCs/>
          <w:sz w:val="24"/>
          <w:szCs w:val="36"/>
          <w:u w:val="single"/>
        </w:rPr>
      </w:pPr>
      <w:r>
        <w:rPr>
          <w:rFonts w:ascii="Calibri" w:hAnsi="Calibri" w:cs="Calibri"/>
          <w:b/>
          <w:bCs/>
          <w:sz w:val="24"/>
          <w:szCs w:val="36"/>
          <w:u w:val="single"/>
        </w:rPr>
        <w:t>APPLICANT</w:t>
      </w:r>
      <w:r w:rsidRPr="00340E31">
        <w:rPr>
          <w:rFonts w:ascii="Calibri" w:hAnsi="Calibri" w:cs="Calibri"/>
          <w:b/>
          <w:bCs/>
          <w:sz w:val="24"/>
          <w:szCs w:val="36"/>
          <w:u w:val="single"/>
        </w:rPr>
        <w:t xml:space="preserve"> INFORMATION: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484D29" w:rsidRPr="00355E0E" w14:paraId="53AA23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26F1F4" w14:textId="69BB478E" w:rsidR="00A82BA3" w:rsidRPr="00355E0E" w:rsidRDefault="00355E0E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>
              <w:rPr>
                <w:rFonts w:ascii="Calibri Light" w:hAnsi="Calibri Light" w:cs="Calibri Light"/>
                <w:b/>
                <w:bCs w:val="0"/>
                <w:sz w:val="18"/>
              </w:rPr>
              <w:t>F</w:t>
            </w:r>
            <w:r w:rsidR="00A82BA3" w:rsidRPr="00355E0E">
              <w:rPr>
                <w:rFonts w:ascii="Calibri Light" w:hAnsi="Calibri Light" w:cs="Calibri Light"/>
                <w:b/>
                <w:bCs w:val="0"/>
                <w:sz w:val="18"/>
              </w:rPr>
              <w:t>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31CE3A0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6553DA0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2A0E6D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681" w:type="dxa"/>
          </w:tcPr>
          <w:p w14:paraId="2B782345" w14:textId="6243E7A7" w:rsidR="00A82BA3" w:rsidRPr="00355E0E" w:rsidRDefault="00C3027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SSN</w:t>
            </w:r>
            <w:r w:rsidR="00A82BA3"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AEDE655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484D29" w:rsidRPr="00355E0E" w14:paraId="715E83A6" w14:textId="77777777" w:rsidTr="00FF1313">
        <w:tc>
          <w:tcPr>
            <w:tcW w:w="1081" w:type="dxa"/>
          </w:tcPr>
          <w:p w14:paraId="41273A54" w14:textId="77777777" w:rsidR="00856C35" w:rsidRPr="00355E0E" w:rsidRDefault="00856C35" w:rsidP="00440CD8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8F56EE0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AAB505C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93689C0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M.I.</w:t>
            </w:r>
          </w:p>
        </w:tc>
        <w:tc>
          <w:tcPr>
            <w:tcW w:w="681" w:type="dxa"/>
          </w:tcPr>
          <w:p w14:paraId="7C4F6AA8" w14:textId="77777777" w:rsidR="00856C35" w:rsidRPr="00355E0E" w:rsidRDefault="00856C35" w:rsidP="00856C35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DBB9C0E" w14:textId="77777777" w:rsidR="00856C35" w:rsidRPr="00355E0E" w:rsidRDefault="00856C35" w:rsidP="00856C35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</w:tr>
    </w:tbl>
    <w:p w14:paraId="51ED6AD8" w14:textId="77777777" w:rsidR="00856C35" w:rsidRPr="00355E0E" w:rsidRDefault="00856C35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484D29" w:rsidRPr="00355E0E" w14:paraId="15F2A0E1" w14:textId="77777777" w:rsidTr="00AE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1" w:type="dxa"/>
          </w:tcPr>
          <w:p w14:paraId="1C28BDE8" w14:textId="52002704" w:rsidR="00A82BA3" w:rsidRPr="00355E0E" w:rsidRDefault="00A82BA3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20A3429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8002A7" w14:textId="77777777" w:rsidR="00A82BA3" w:rsidRPr="00355E0E" w:rsidRDefault="00A82BA3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484D29" w:rsidRPr="00355E0E" w14:paraId="1C364333" w14:textId="77777777" w:rsidTr="00FF1313">
        <w:tc>
          <w:tcPr>
            <w:tcW w:w="1081" w:type="dxa"/>
          </w:tcPr>
          <w:p w14:paraId="181293E9" w14:textId="77777777" w:rsidR="00856C35" w:rsidRPr="00355E0E" w:rsidRDefault="00856C35" w:rsidP="00440CD8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BC0FFA7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1C7160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Apartment/Unit #</w:t>
            </w:r>
          </w:p>
        </w:tc>
      </w:tr>
    </w:tbl>
    <w:p w14:paraId="68BCAE67" w14:textId="77777777" w:rsidR="00856C35" w:rsidRPr="00355E0E" w:rsidRDefault="00856C35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484D29" w:rsidRPr="00355E0E" w14:paraId="550A9DC1" w14:textId="77777777" w:rsidTr="00AE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1" w:type="dxa"/>
          </w:tcPr>
          <w:p w14:paraId="297B8C12" w14:textId="77777777" w:rsidR="00C76039" w:rsidRPr="00355E0E" w:rsidRDefault="00C76039">
            <w:pPr>
              <w:rPr>
                <w:rFonts w:ascii="Calibri Light" w:hAnsi="Calibri Light" w:cs="Calibri Light"/>
                <w:b/>
                <w:bCs w:val="0"/>
                <w:sz w:val="18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B9628A" w14:textId="77777777" w:rsidR="00C76039" w:rsidRPr="00355E0E" w:rsidRDefault="00C76039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A05ECFF" w14:textId="77777777" w:rsidR="00C76039" w:rsidRPr="00355E0E" w:rsidRDefault="00C76039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61DA90" w14:textId="77777777" w:rsidR="00C76039" w:rsidRPr="00355E0E" w:rsidRDefault="00C76039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484D29" w:rsidRPr="00355E0E" w14:paraId="1A88801B" w14:textId="77777777" w:rsidTr="007D2392">
        <w:trPr>
          <w:trHeight w:val="70"/>
        </w:trPr>
        <w:tc>
          <w:tcPr>
            <w:tcW w:w="1081" w:type="dxa"/>
          </w:tcPr>
          <w:p w14:paraId="1352CDFB" w14:textId="77777777" w:rsidR="00856C35" w:rsidRPr="00355E0E" w:rsidRDefault="00856C35">
            <w:pPr>
              <w:rPr>
                <w:rFonts w:ascii="Calibri Light" w:hAnsi="Calibri Light" w:cs="Calibri Light"/>
                <w:b/>
                <w:sz w:val="18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AB4D9FE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71BCDE0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B5D3BB" w14:textId="77777777" w:rsidR="00856C35" w:rsidRPr="00355E0E" w:rsidRDefault="00856C35" w:rsidP="00490804">
            <w:pPr>
              <w:pStyle w:val="Heading3"/>
              <w:outlineLvl w:val="2"/>
              <w:rPr>
                <w:rFonts w:ascii="Calibri Light" w:hAnsi="Calibri Light" w:cs="Calibri Light"/>
                <w:b/>
                <w:sz w:val="14"/>
              </w:rPr>
            </w:pPr>
            <w:r w:rsidRPr="00355E0E">
              <w:rPr>
                <w:rFonts w:ascii="Calibri Light" w:hAnsi="Calibri Light" w:cs="Calibri Light"/>
                <w:b/>
                <w:sz w:val="14"/>
              </w:rPr>
              <w:t>ZIP Code</w:t>
            </w:r>
          </w:p>
        </w:tc>
      </w:tr>
    </w:tbl>
    <w:p w14:paraId="01A7571E" w14:textId="77777777" w:rsidR="00856C35" w:rsidRPr="00355E0E" w:rsidRDefault="00856C35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484D29" w:rsidRPr="00355E0E" w14:paraId="5287521E" w14:textId="77777777" w:rsidTr="00AE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080" w:type="dxa"/>
          </w:tcPr>
          <w:p w14:paraId="0BC5BC12" w14:textId="2EAA63BF" w:rsidR="00841645" w:rsidRPr="00355E0E" w:rsidRDefault="00841645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Phone</w:t>
            </w:r>
            <w:r w:rsidR="00E41922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No.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BCCAB6C" w14:textId="77777777" w:rsidR="00841645" w:rsidRPr="00355E0E" w:rsidRDefault="00841645" w:rsidP="00856C3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720" w:type="dxa"/>
          </w:tcPr>
          <w:p w14:paraId="35D92C02" w14:textId="59C15853" w:rsidR="00841645" w:rsidRPr="00355E0E" w:rsidRDefault="00C92A3C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E</w:t>
            </w:r>
            <w:r w:rsidR="003A41A1" w:rsidRPr="00355E0E">
              <w:rPr>
                <w:rFonts w:ascii="Calibri Light" w:hAnsi="Calibri Light" w:cs="Calibri Light"/>
                <w:b/>
                <w:bCs w:val="0"/>
                <w:sz w:val="18"/>
              </w:rPr>
              <w:t>mail</w:t>
            </w:r>
            <w:r w:rsidR="00E41922"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7A1BBF" w14:textId="77777777" w:rsidR="00841645" w:rsidRPr="00355E0E" w:rsidRDefault="00841645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2C6619AC" w14:textId="77777777" w:rsidR="00856C35" w:rsidRPr="00355E0E" w:rsidRDefault="00856C35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1620"/>
        <w:gridCol w:w="1170"/>
        <w:gridCol w:w="1440"/>
        <w:gridCol w:w="90"/>
        <w:gridCol w:w="2790"/>
        <w:gridCol w:w="1440"/>
      </w:tblGrid>
      <w:tr w:rsidR="00C30279" w:rsidRPr="00355E0E" w14:paraId="08AD7200" w14:textId="44E834BA" w:rsidTr="007D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530" w:type="dxa"/>
          </w:tcPr>
          <w:p w14:paraId="63F3ADFB" w14:textId="309F5E96" w:rsidR="00C30279" w:rsidRPr="00355E0E" w:rsidRDefault="00C30279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Position Applied for: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664F80" w14:textId="77777777" w:rsidR="00C30279" w:rsidRPr="00355E0E" w:rsidRDefault="00C30279" w:rsidP="00440CD8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170" w:type="dxa"/>
          </w:tcPr>
          <w:p w14:paraId="5A8D4A72" w14:textId="10F8FFA5" w:rsidR="00C30279" w:rsidRPr="00355E0E" w:rsidRDefault="00C3027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Desired Salary: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6DE9C0" w14:textId="5A77A0BF" w:rsidR="00C30279" w:rsidRPr="00355E0E" w:rsidRDefault="00C30279" w:rsidP="00856C3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Cs w:val="0"/>
                <w:sz w:val="18"/>
              </w:rPr>
              <w:t xml:space="preserve"> $</w:t>
            </w:r>
          </w:p>
        </w:tc>
        <w:tc>
          <w:tcPr>
            <w:tcW w:w="90" w:type="dxa"/>
          </w:tcPr>
          <w:p w14:paraId="1AE4413D" w14:textId="77777777" w:rsidR="00C30279" w:rsidRPr="00355E0E" w:rsidRDefault="00C30279" w:rsidP="00856C3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2790" w:type="dxa"/>
          </w:tcPr>
          <w:p w14:paraId="5EEDAB86" w14:textId="730B7DC1" w:rsidR="00C30279" w:rsidRPr="00355E0E" w:rsidRDefault="00C30279" w:rsidP="00856C3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Cs w:val="0"/>
                <w:sz w:val="18"/>
              </w:rPr>
              <w:t>How did you hear about this opening?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3B8F07" w14:textId="77777777" w:rsidR="00C30279" w:rsidRPr="00355E0E" w:rsidRDefault="00C30279" w:rsidP="00856C3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2FC61205" w14:textId="77777777" w:rsidR="00C92A3C" w:rsidRPr="00355E0E" w:rsidRDefault="00C92A3C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1638"/>
        <w:gridCol w:w="810"/>
        <w:gridCol w:w="334"/>
        <w:gridCol w:w="206"/>
        <w:gridCol w:w="714"/>
        <w:gridCol w:w="1191"/>
        <w:gridCol w:w="3855"/>
      </w:tblGrid>
      <w:tr w:rsidR="00484D29" w:rsidRPr="00355E0E" w14:paraId="288C14C8" w14:textId="77777777" w:rsidTr="007D2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2970" w:type="dxa"/>
            <w:gridSpan w:val="2"/>
          </w:tcPr>
          <w:p w14:paraId="5CAE2394" w14:textId="1D22EC99" w:rsidR="009C220D" w:rsidRPr="00355E0E" w:rsidRDefault="009C220D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Have you ever </w:t>
            </w:r>
            <w:r w:rsid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applied 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for this company?</w:t>
            </w:r>
            <w:r w:rsidR="007D2392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</w:t>
            </w:r>
          </w:p>
        </w:tc>
        <w:tc>
          <w:tcPr>
            <w:tcW w:w="810" w:type="dxa"/>
          </w:tcPr>
          <w:p w14:paraId="1F97D5D6" w14:textId="1ED0CF5C" w:rsidR="009C220D" w:rsidRPr="00355E0E" w:rsidRDefault="007D2392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NO 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540" w:type="dxa"/>
            <w:gridSpan w:val="2"/>
          </w:tcPr>
          <w:p w14:paraId="1EF329E4" w14:textId="0AAB4536" w:rsidR="009C220D" w:rsidRPr="00355E0E" w:rsidRDefault="007D2392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YES 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719ADDAD" w14:textId="77777777" w:rsidR="009C220D" w:rsidRPr="00355E0E" w:rsidRDefault="009C220D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If </w:t>
            </w:r>
            <w:r w:rsidR="00E106E2" w:rsidRPr="00355E0E">
              <w:rPr>
                <w:rFonts w:ascii="Calibri Light" w:hAnsi="Calibri Light" w:cs="Calibri Light"/>
                <w:b/>
                <w:bCs w:val="0"/>
                <w:sz w:val="18"/>
              </w:rPr>
              <w:t>yes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D372B7C" w14:textId="77777777" w:rsidR="009C220D" w:rsidRPr="00355E0E" w:rsidRDefault="009C220D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355E0E" w:rsidRPr="00355E0E" w14:paraId="152D1752" w14:textId="77777777" w:rsidTr="00355E0E">
        <w:trPr>
          <w:trHeight w:val="68"/>
        </w:trPr>
        <w:tc>
          <w:tcPr>
            <w:tcW w:w="2970" w:type="dxa"/>
            <w:gridSpan w:val="2"/>
          </w:tcPr>
          <w:p w14:paraId="3535CF44" w14:textId="77777777" w:rsidR="00355E0E" w:rsidRDefault="00355E0E" w:rsidP="00490804">
            <w:pP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</w:p>
          <w:p w14:paraId="16930F79" w14:textId="533862DE" w:rsidR="00355E0E" w:rsidRPr="00355E0E" w:rsidRDefault="00355E0E" w:rsidP="00490804">
            <w:pP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>EDUCATION</w:t>
            </w:r>
            <w:r w:rsidRPr="00340E31"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>:</w:t>
            </w:r>
          </w:p>
        </w:tc>
        <w:tc>
          <w:tcPr>
            <w:tcW w:w="810" w:type="dxa"/>
          </w:tcPr>
          <w:p w14:paraId="22C55CBE" w14:textId="77777777" w:rsidR="00355E0E" w:rsidRPr="00355E0E" w:rsidRDefault="00355E0E" w:rsidP="00D1774A">
            <w:pPr>
              <w:pStyle w:val="Checkbox"/>
              <w:rPr>
                <w:rFonts w:ascii="Calibri Light" w:hAnsi="Calibri Light" w:cs="Calibri Light"/>
                <w:b/>
                <w:sz w:val="16"/>
              </w:rPr>
            </w:pPr>
          </w:p>
        </w:tc>
        <w:tc>
          <w:tcPr>
            <w:tcW w:w="540" w:type="dxa"/>
            <w:gridSpan w:val="2"/>
          </w:tcPr>
          <w:p w14:paraId="088398F4" w14:textId="77777777" w:rsidR="00355E0E" w:rsidRPr="00355E0E" w:rsidRDefault="00355E0E" w:rsidP="00D1774A">
            <w:pPr>
              <w:pStyle w:val="Checkbox"/>
              <w:rPr>
                <w:rFonts w:ascii="Calibri Light" w:hAnsi="Calibri Light" w:cs="Calibri Light"/>
                <w:b/>
                <w:sz w:val="16"/>
              </w:rPr>
            </w:pPr>
          </w:p>
        </w:tc>
        <w:tc>
          <w:tcPr>
            <w:tcW w:w="1905" w:type="dxa"/>
            <w:gridSpan w:val="2"/>
          </w:tcPr>
          <w:p w14:paraId="3B8F7765" w14:textId="77777777" w:rsidR="00355E0E" w:rsidRPr="00355E0E" w:rsidRDefault="00355E0E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855" w:type="dxa"/>
          </w:tcPr>
          <w:p w14:paraId="09E444B9" w14:textId="77777777" w:rsidR="00355E0E" w:rsidRPr="00355E0E" w:rsidRDefault="00355E0E" w:rsidP="00617C65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484D29" w:rsidRPr="00355E0E" w14:paraId="51A82E7A" w14:textId="77777777" w:rsidTr="00355E0E">
        <w:trPr>
          <w:trHeight w:val="378"/>
        </w:trPr>
        <w:tc>
          <w:tcPr>
            <w:tcW w:w="1332" w:type="dxa"/>
          </w:tcPr>
          <w:p w14:paraId="4B07C901" w14:textId="77777777" w:rsidR="00355E0E" w:rsidRDefault="00355E0E" w:rsidP="00490804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08B1715F" w14:textId="04B6F9F8" w:rsidR="000F2DF4" w:rsidRPr="00355E0E" w:rsidRDefault="000F2DF4" w:rsidP="00490804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High School:</w:t>
            </w:r>
          </w:p>
        </w:tc>
        <w:tc>
          <w:tcPr>
            <w:tcW w:w="2782" w:type="dxa"/>
            <w:gridSpan w:val="3"/>
            <w:tcBorders>
              <w:bottom w:val="single" w:sz="4" w:space="0" w:color="auto"/>
            </w:tcBorders>
          </w:tcPr>
          <w:p w14:paraId="1A5700A9" w14:textId="77777777" w:rsidR="000F2DF4" w:rsidRPr="00355E0E" w:rsidRDefault="000F2DF4" w:rsidP="00617C65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0" w:type="dxa"/>
            <w:gridSpan w:val="2"/>
          </w:tcPr>
          <w:p w14:paraId="16C1213F" w14:textId="77777777" w:rsidR="000F2DF4" w:rsidRPr="00355E0E" w:rsidRDefault="00AE0DF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City, State</w:t>
            </w:r>
            <w:r w:rsidR="000F2DF4" w:rsidRPr="00355E0E">
              <w:rPr>
                <w:rFonts w:ascii="Calibri Light" w:hAnsi="Calibri Light" w:cs="Calibri Light"/>
                <w:b/>
                <w:sz w:val="18"/>
              </w:rPr>
              <w:t>:</w:t>
            </w:r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14:paraId="0A253D2A" w14:textId="77777777" w:rsidR="000F2DF4" w:rsidRPr="00355E0E" w:rsidRDefault="000F2DF4" w:rsidP="00617C65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3C0BDD54" w14:textId="77777777" w:rsidR="00330050" w:rsidRPr="00355E0E" w:rsidRDefault="00330050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491"/>
        <w:gridCol w:w="1027"/>
        <w:gridCol w:w="1757"/>
        <w:gridCol w:w="674"/>
        <w:gridCol w:w="602"/>
        <w:gridCol w:w="917"/>
        <w:gridCol w:w="2853"/>
      </w:tblGrid>
      <w:tr w:rsidR="00484D29" w:rsidRPr="00355E0E" w14:paraId="7A757C7B" w14:textId="77777777" w:rsidTr="00332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797" w:type="dxa"/>
          </w:tcPr>
          <w:p w14:paraId="2E36C5A5" w14:textId="77777777" w:rsidR="00250014" w:rsidRPr="00355E0E" w:rsidRDefault="00250014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491486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491" w:type="dxa"/>
          </w:tcPr>
          <w:p w14:paraId="3CA51A64" w14:textId="3F8DCFB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To</w:t>
            </w:r>
            <w:r w:rsidR="0033275C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  <w:r w:rsidR="0033275C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24F253A2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757" w:type="dxa"/>
          </w:tcPr>
          <w:p w14:paraId="7F7F3781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Did you graduate?</w:t>
            </w:r>
          </w:p>
        </w:tc>
        <w:tc>
          <w:tcPr>
            <w:tcW w:w="674" w:type="dxa"/>
          </w:tcPr>
          <w:p w14:paraId="4E813EE8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YES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602" w:type="dxa"/>
          </w:tcPr>
          <w:p w14:paraId="4F572B9D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NO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917" w:type="dxa"/>
          </w:tcPr>
          <w:p w14:paraId="5E30FE00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</w:t>
            </w:r>
            <w:r w:rsidR="00330050" w:rsidRPr="00355E0E">
              <w:rPr>
                <w:rFonts w:ascii="Calibri Light" w:hAnsi="Calibri Light" w:cs="Calibri Light"/>
                <w:b/>
                <w:bCs w:val="0"/>
                <w:sz w:val="18"/>
              </w:rPr>
              <w:t>iploma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8D2948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083565E9" w14:textId="77777777" w:rsidR="00330050" w:rsidRPr="00355E0E" w:rsidRDefault="00330050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484D29" w:rsidRPr="00355E0E" w14:paraId="3D2F16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3934C6D" w14:textId="77777777" w:rsidR="000F2DF4" w:rsidRPr="00355E0E" w:rsidRDefault="000F2DF4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4E7AE97" w14:textId="77777777" w:rsidR="000F2DF4" w:rsidRPr="00355E0E" w:rsidRDefault="000F2DF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920" w:type="dxa"/>
          </w:tcPr>
          <w:p w14:paraId="0721AB27" w14:textId="77777777" w:rsidR="000F2DF4" w:rsidRPr="00355E0E" w:rsidRDefault="00AE0DF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City, State</w:t>
            </w:r>
            <w:r w:rsidR="000F2DF4"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AFB7E8" w14:textId="77777777" w:rsidR="000F2DF4" w:rsidRPr="00355E0E" w:rsidRDefault="000F2DF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52879012" w14:textId="77777777" w:rsidR="00330050" w:rsidRPr="00355E0E" w:rsidRDefault="00330050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491"/>
        <w:gridCol w:w="1027"/>
        <w:gridCol w:w="1757"/>
        <w:gridCol w:w="674"/>
        <w:gridCol w:w="602"/>
        <w:gridCol w:w="917"/>
        <w:gridCol w:w="2853"/>
      </w:tblGrid>
      <w:tr w:rsidR="00484D29" w:rsidRPr="00355E0E" w14:paraId="21117F0D" w14:textId="77777777" w:rsidTr="00485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5AEECB7" w14:textId="77777777" w:rsidR="00250014" w:rsidRPr="00355E0E" w:rsidRDefault="00250014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BBEAB8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491" w:type="dxa"/>
          </w:tcPr>
          <w:p w14:paraId="4E285E33" w14:textId="20B7A050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To</w:t>
            </w:r>
            <w:r w:rsidR="0033275C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7DB29DB2" w14:textId="274BC454" w:rsidR="00250014" w:rsidRPr="00355E0E" w:rsidRDefault="0033275C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Cs w:val="0"/>
                <w:sz w:val="18"/>
              </w:rPr>
              <w:t xml:space="preserve"> </w:t>
            </w:r>
          </w:p>
        </w:tc>
        <w:tc>
          <w:tcPr>
            <w:tcW w:w="1757" w:type="dxa"/>
          </w:tcPr>
          <w:p w14:paraId="4858A755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Did you graduate?</w:t>
            </w:r>
          </w:p>
        </w:tc>
        <w:tc>
          <w:tcPr>
            <w:tcW w:w="674" w:type="dxa"/>
          </w:tcPr>
          <w:p w14:paraId="0C18307D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YES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602" w:type="dxa"/>
          </w:tcPr>
          <w:p w14:paraId="1708DF43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NO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917" w:type="dxa"/>
          </w:tcPr>
          <w:p w14:paraId="4A69DB7D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16358E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3743CFDE" w14:textId="77777777" w:rsidR="00330050" w:rsidRPr="00355E0E" w:rsidRDefault="00330050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484D29" w:rsidRPr="00355E0E" w14:paraId="2E15EFE5" w14:textId="77777777" w:rsidTr="00AE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F8A4FB1" w14:textId="1D7C1ACC" w:rsidR="002A2510" w:rsidRPr="00355E0E" w:rsidRDefault="00BF6447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College</w:t>
            </w:r>
            <w:r w:rsidR="002A2510"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81FFD30" w14:textId="77777777" w:rsidR="002A2510" w:rsidRPr="00355E0E" w:rsidRDefault="002A2510" w:rsidP="00617C65">
            <w:pPr>
              <w:pStyle w:val="FieldText"/>
              <w:rPr>
                <w:rFonts w:ascii="Calibri Light" w:hAnsi="Calibri Light" w:cs="Calibri Light"/>
                <w:bCs w:val="0"/>
                <w:sz w:val="10"/>
                <w:szCs w:val="12"/>
              </w:rPr>
            </w:pPr>
          </w:p>
        </w:tc>
        <w:tc>
          <w:tcPr>
            <w:tcW w:w="920" w:type="dxa"/>
          </w:tcPr>
          <w:p w14:paraId="3E40E3A5" w14:textId="77777777" w:rsidR="002A2510" w:rsidRPr="00355E0E" w:rsidRDefault="00AE0DF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City, State</w:t>
            </w:r>
            <w:r w:rsidR="002A2510"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69F62D" w14:textId="77777777" w:rsidR="002A2510" w:rsidRPr="00355E0E" w:rsidRDefault="002A2510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</w:tbl>
    <w:p w14:paraId="1AA0EBFA" w14:textId="77777777" w:rsidR="00330050" w:rsidRPr="00355E0E" w:rsidRDefault="00330050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484D29" w:rsidRPr="00355E0E" w14:paraId="24198C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A8989BF" w14:textId="77777777" w:rsidR="00250014" w:rsidRPr="00355E0E" w:rsidRDefault="00250014" w:rsidP="00490804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From: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14:paraId="79763981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512" w:type="dxa"/>
          </w:tcPr>
          <w:p w14:paraId="4788F0E4" w14:textId="3E66713A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To</w:t>
            </w:r>
            <w:r w:rsidR="0033275C" w:rsidRPr="00355E0E">
              <w:rPr>
                <w:rFonts w:ascii="Calibri Light" w:hAnsi="Calibri Light" w:cs="Calibri Light"/>
                <w:b/>
                <w:bCs w:val="0"/>
                <w:sz w:val="18"/>
              </w:rPr>
              <w:t xml:space="preserve"> </w:t>
            </w: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8E2B60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756" w:type="dxa"/>
            <w:gridSpan w:val="2"/>
          </w:tcPr>
          <w:p w14:paraId="4822E5D4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Did you graduate?</w:t>
            </w:r>
          </w:p>
        </w:tc>
        <w:tc>
          <w:tcPr>
            <w:tcW w:w="674" w:type="dxa"/>
            <w:gridSpan w:val="2"/>
          </w:tcPr>
          <w:p w14:paraId="7DD7DBD7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YES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602" w:type="dxa"/>
          </w:tcPr>
          <w:p w14:paraId="5D19C189" w14:textId="77777777" w:rsidR="00250014" w:rsidRPr="00355E0E" w:rsidRDefault="00250014" w:rsidP="00D1774A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>NO</w:t>
            </w:r>
            <w:r w:rsidR="00D1774A"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 </w:t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="00724FA4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917" w:type="dxa"/>
          </w:tcPr>
          <w:p w14:paraId="40229D7B" w14:textId="77777777" w:rsidR="00250014" w:rsidRPr="00355E0E" w:rsidRDefault="0025001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B004311" w14:textId="77777777" w:rsidR="00250014" w:rsidRPr="00355E0E" w:rsidRDefault="00250014" w:rsidP="00617C65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BF6447" w:rsidRPr="00355E0E" w14:paraId="34B1F781" w14:textId="77777777" w:rsidTr="003B163F">
        <w:trPr>
          <w:trHeight w:val="288"/>
        </w:trPr>
        <w:tc>
          <w:tcPr>
            <w:tcW w:w="810" w:type="dxa"/>
            <w:gridSpan w:val="2"/>
          </w:tcPr>
          <w:p w14:paraId="62E002FA" w14:textId="77777777" w:rsidR="00355E0E" w:rsidRDefault="00355E0E" w:rsidP="003B163F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30A01348" w14:textId="2CB2CFF0" w:rsidR="00BF6447" w:rsidRPr="00355E0E" w:rsidRDefault="00BF6447" w:rsidP="003B163F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</w:tcPr>
          <w:p w14:paraId="08107E09" w14:textId="77777777" w:rsidR="00BF6447" w:rsidRPr="00355E0E" w:rsidRDefault="00BF6447" w:rsidP="003B163F">
            <w:pPr>
              <w:pStyle w:val="FieldText"/>
              <w:rPr>
                <w:rFonts w:ascii="Calibri Light" w:hAnsi="Calibri Light" w:cs="Calibri Light"/>
                <w:sz w:val="10"/>
                <w:szCs w:val="12"/>
              </w:rPr>
            </w:pPr>
          </w:p>
        </w:tc>
        <w:tc>
          <w:tcPr>
            <w:tcW w:w="920" w:type="dxa"/>
            <w:gridSpan w:val="2"/>
          </w:tcPr>
          <w:p w14:paraId="7BBFE0AE" w14:textId="77777777" w:rsidR="00BF6447" w:rsidRPr="00355E0E" w:rsidRDefault="00BF6447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City, State: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</w:tcPr>
          <w:p w14:paraId="0B1B6302" w14:textId="77777777" w:rsidR="00BF6447" w:rsidRPr="00355E0E" w:rsidRDefault="00BF6447" w:rsidP="003B163F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A70D70C" w14:textId="77777777" w:rsidR="00BF6447" w:rsidRPr="00355E0E" w:rsidRDefault="00BF6447" w:rsidP="00BF6447">
      <w:pPr>
        <w:rPr>
          <w:rFonts w:ascii="Calibri Light" w:hAnsi="Calibri Light" w:cs="Calibri Light"/>
          <w:b/>
          <w:sz w:val="18"/>
        </w:rPr>
      </w:pPr>
    </w:p>
    <w:tbl>
      <w:tblPr>
        <w:tblStyle w:val="PlainTable3"/>
        <w:tblW w:w="7680" w:type="pct"/>
        <w:tblInd w:w="-1" w:type="dxa"/>
        <w:tblLayout w:type="fixed"/>
        <w:tblLook w:val="0620" w:firstRow="1" w:lastRow="0" w:firstColumn="0" w:lastColumn="0" w:noHBand="1" w:noVBand="1"/>
      </w:tblPr>
      <w:tblGrid>
        <w:gridCol w:w="791"/>
        <w:gridCol w:w="281"/>
        <w:gridCol w:w="188"/>
        <w:gridCol w:w="361"/>
        <w:gridCol w:w="128"/>
        <w:gridCol w:w="512"/>
        <w:gridCol w:w="1006"/>
        <w:gridCol w:w="693"/>
        <w:gridCol w:w="969"/>
        <w:gridCol w:w="20"/>
        <w:gridCol w:w="74"/>
        <w:gridCol w:w="197"/>
        <w:gridCol w:w="477"/>
        <w:gridCol w:w="333"/>
        <w:gridCol w:w="269"/>
        <w:gridCol w:w="361"/>
        <w:gridCol w:w="180"/>
        <w:gridCol w:w="36"/>
        <w:gridCol w:w="340"/>
        <w:gridCol w:w="434"/>
        <w:gridCol w:w="360"/>
        <w:gridCol w:w="180"/>
        <w:gridCol w:w="540"/>
        <w:gridCol w:w="1351"/>
        <w:gridCol w:w="1350"/>
        <w:gridCol w:w="1350"/>
        <w:gridCol w:w="1350"/>
        <w:gridCol w:w="1352"/>
      </w:tblGrid>
      <w:tr w:rsidR="00BF6447" w:rsidRPr="00355E0E" w14:paraId="40B76F23" w14:textId="77777777" w:rsidTr="00355E0E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02" w:type="dxa"/>
          <w:trHeight w:val="288"/>
        </w:trPr>
        <w:tc>
          <w:tcPr>
            <w:tcW w:w="791" w:type="dxa"/>
          </w:tcPr>
          <w:p w14:paraId="45F6B044" w14:textId="77777777" w:rsidR="00BF6447" w:rsidRPr="00355E0E" w:rsidRDefault="00BF6447" w:rsidP="003B163F">
            <w:pPr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From: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</w:tcPr>
          <w:p w14:paraId="23D4F06E" w14:textId="77777777" w:rsidR="00BF6447" w:rsidRPr="00355E0E" w:rsidRDefault="00BF6447" w:rsidP="003B163F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512" w:type="dxa"/>
          </w:tcPr>
          <w:p w14:paraId="3B1869A1" w14:textId="77777777" w:rsidR="00BF6447" w:rsidRPr="00355E0E" w:rsidRDefault="00BF6447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To 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2990BC6" w14:textId="77777777" w:rsidR="00BF6447" w:rsidRPr="00355E0E" w:rsidRDefault="00BF6447" w:rsidP="003B163F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  <w:tc>
          <w:tcPr>
            <w:tcW w:w="1756" w:type="dxa"/>
            <w:gridSpan w:val="4"/>
          </w:tcPr>
          <w:p w14:paraId="34656CF1" w14:textId="77777777" w:rsidR="00BF6447" w:rsidRPr="00355E0E" w:rsidRDefault="00BF6447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Did you graduate?</w:t>
            </w:r>
          </w:p>
        </w:tc>
        <w:tc>
          <w:tcPr>
            <w:tcW w:w="674" w:type="dxa"/>
            <w:gridSpan w:val="2"/>
          </w:tcPr>
          <w:p w14:paraId="3211345D" w14:textId="77777777" w:rsidR="00BF6447" w:rsidRPr="00355E0E" w:rsidRDefault="00BF6447" w:rsidP="003B163F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YES </w:t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602" w:type="dxa"/>
            <w:gridSpan w:val="2"/>
          </w:tcPr>
          <w:p w14:paraId="5912B351" w14:textId="77777777" w:rsidR="00BF6447" w:rsidRPr="00355E0E" w:rsidRDefault="00BF6447" w:rsidP="003B163F">
            <w:pPr>
              <w:pStyle w:val="Checkbox"/>
              <w:rPr>
                <w:rFonts w:ascii="Calibri Light" w:hAnsi="Calibri Light" w:cs="Calibri Light"/>
                <w:b/>
                <w:bCs w:val="0"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t xml:space="preserve">NO </w:t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 w:val="0"/>
                <w:sz w:val="16"/>
              </w:rPr>
              <w:fldChar w:fldCharType="end"/>
            </w:r>
          </w:p>
        </w:tc>
        <w:tc>
          <w:tcPr>
            <w:tcW w:w="917" w:type="dxa"/>
            <w:gridSpan w:val="4"/>
          </w:tcPr>
          <w:p w14:paraId="3D761AF8" w14:textId="77777777" w:rsidR="00BF6447" w:rsidRPr="00355E0E" w:rsidRDefault="00BF6447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 w:val="0"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 w:val="0"/>
                <w:sz w:val="18"/>
              </w:rPr>
              <w:t>Degree:</w:t>
            </w:r>
          </w:p>
        </w:tc>
        <w:tc>
          <w:tcPr>
            <w:tcW w:w="2865" w:type="dxa"/>
            <w:gridSpan w:val="5"/>
            <w:tcBorders>
              <w:bottom w:val="single" w:sz="4" w:space="0" w:color="auto"/>
            </w:tcBorders>
          </w:tcPr>
          <w:p w14:paraId="76F56F30" w14:textId="77777777" w:rsidR="00BF6447" w:rsidRPr="00355E0E" w:rsidRDefault="00BF6447" w:rsidP="003B163F">
            <w:pPr>
              <w:pStyle w:val="FieldText"/>
              <w:rPr>
                <w:rFonts w:ascii="Calibri Light" w:hAnsi="Calibri Light" w:cs="Calibri Light"/>
                <w:bCs w:val="0"/>
                <w:sz w:val="18"/>
              </w:rPr>
            </w:pPr>
          </w:p>
        </w:tc>
      </w:tr>
      <w:tr w:rsidR="00355E0E" w:rsidRPr="00355E0E" w14:paraId="596518F7" w14:textId="77777777" w:rsidTr="00355E0E">
        <w:trPr>
          <w:gridAfter w:val="4"/>
          <w:wAfter w:w="5402" w:type="dxa"/>
          <w:trHeight w:val="288"/>
        </w:trPr>
        <w:tc>
          <w:tcPr>
            <w:tcW w:w="10081" w:type="dxa"/>
            <w:gridSpan w:val="24"/>
          </w:tcPr>
          <w:p w14:paraId="1D061B8D" w14:textId="77777777" w:rsidR="00355E0E" w:rsidRDefault="00355E0E" w:rsidP="00355E0E">
            <w:pP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</w:p>
          <w:p w14:paraId="1D1C152D" w14:textId="0233EC8A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>SKILLS &amp; CERTIFICATIONS</w:t>
            </w:r>
            <w:r w:rsidRPr="00340E31"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>:</w:t>
            </w:r>
          </w:p>
        </w:tc>
      </w:tr>
      <w:tr w:rsidR="00484D29" w:rsidRPr="00484D29" w14:paraId="4015D672" w14:textId="77777777" w:rsidTr="00355E0E">
        <w:trPr>
          <w:gridAfter w:val="4"/>
          <w:wAfter w:w="5402" w:type="dxa"/>
          <w:trHeight w:val="297"/>
        </w:trPr>
        <w:tc>
          <w:tcPr>
            <w:tcW w:w="1260" w:type="dxa"/>
            <w:gridSpan w:val="3"/>
          </w:tcPr>
          <w:p w14:paraId="692AA2A7" w14:textId="77777777" w:rsidR="00355E0E" w:rsidRDefault="00355E0E" w:rsidP="00E2429D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56665FE6" w14:textId="23AEDEED" w:rsidR="006351B8" w:rsidRPr="00355E0E" w:rsidRDefault="00753E11" w:rsidP="00E2429D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Special </w:t>
            </w:r>
            <w:r w:rsidR="006351B8" w:rsidRPr="00355E0E">
              <w:rPr>
                <w:rFonts w:ascii="Calibri Light" w:hAnsi="Calibri Light" w:cs="Calibri Light"/>
                <w:b/>
                <w:bCs/>
                <w:sz w:val="18"/>
              </w:rPr>
              <w:t>Skills:</w:t>
            </w:r>
          </w:p>
        </w:tc>
        <w:tc>
          <w:tcPr>
            <w:tcW w:w="4770" w:type="dxa"/>
            <w:gridSpan w:val="11"/>
            <w:tcBorders>
              <w:bottom w:val="single" w:sz="4" w:space="0" w:color="auto"/>
            </w:tcBorders>
          </w:tcPr>
          <w:p w14:paraId="3079E075" w14:textId="77777777" w:rsidR="006351B8" w:rsidRPr="00355E0E" w:rsidRDefault="006351B8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846" w:type="dxa"/>
            <w:gridSpan w:val="4"/>
            <w:tcBorders>
              <w:bottom w:val="single" w:sz="4" w:space="0" w:color="auto"/>
            </w:tcBorders>
          </w:tcPr>
          <w:p w14:paraId="4EA4C38B" w14:textId="77777777" w:rsidR="006351B8" w:rsidRPr="00355E0E" w:rsidRDefault="006351B8" w:rsidP="00E2429D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</w:tcPr>
          <w:p w14:paraId="21EE7993" w14:textId="77777777" w:rsidR="006351B8" w:rsidRPr="00355E0E" w:rsidRDefault="006351B8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BABA38" w14:textId="77777777" w:rsidR="006351B8" w:rsidRPr="00355E0E" w:rsidRDefault="006351B8" w:rsidP="00E2429D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1A86CA91" w14:textId="77777777" w:rsidR="006351B8" w:rsidRPr="00355E0E" w:rsidRDefault="006351B8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484D29" w14:paraId="43DF552D" w14:textId="77777777" w:rsidTr="00355E0E">
        <w:tblPrEx>
          <w:tblBorders>
            <w:bottom w:val="single" w:sz="4" w:space="0" w:color="auto"/>
          </w:tblBorders>
        </w:tblPrEx>
        <w:trPr>
          <w:gridAfter w:val="4"/>
          <w:wAfter w:w="5402" w:type="dxa"/>
          <w:trHeight w:val="233"/>
        </w:trPr>
        <w:tc>
          <w:tcPr>
            <w:tcW w:w="4929" w:type="dxa"/>
            <w:gridSpan w:val="9"/>
            <w:tcBorders>
              <w:bottom w:val="single" w:sz="4" w:space="0" w:color="auto"/>
            </w:tcBorders>
          </w:tcPr>
          <w:p w14:paraId="00D58551" w14:textId="77777777" w:rsidR="006351B8" w:rsidRPr="00355E0E" w:rsidRDefault="006351B8" w:rsidP="00E2429D">
            <w:pPr>
              <w:rPr>
                <w:rFonts w:ascii="Calibri Light" w:hAnsi="Calibri Light" w:cs="Calibri Light"/>
                <w:b/>
                <w:sz w:val="16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A681566" w14:textId="77777777" w:rsidR="006351B8" w:rsidRPr="00355E0E" w:rsidRDefault="006351B8" w:rsidP="00E2429D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27" w:type="dxa"/>
            <w:gridSpan w:val="8"/>
            <w:tcBorders>
              <w:bottom w:val="single" w:sz="4" w:space="0" w:color="auto"/>
            </w:tcBorders>
          </w:tcPr>
          <w:p w14:paraId="26099A89" w14:textId="77777777" w:rsidR="006351B8" w:rsidRPr="00355E0E" w:rsidRDefault="006351B8" w:rsidP="00E2429D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205" w:type="dxa"/>
            <w:gridSpan w:val="6"/>
            <w:tcBorders>
              <w:bottom w:val="single" w:sz="4" w:space="0" w:color="auto"/>
            </w:tcBorders>
          </w:tcPr>
          <w:p w14:paraId="597A4CC0" w14:textId="77777777" w:rsidR="006351B8" w:rsidRPr="00355E0E" w:rsidRDefault="006351B8" w:rsidP="00E2429D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753E11" w:rsidRPr="00484D29" w14:paraId="7B5344E8" w14:textId="77777777" w:rsidTr="00355E0E">
        <w:tblPrEx>
          <w:tblBorders>
            <w:bottom w:val="single" w:sz="4" w:space="0" w:color="auto"/>
          </w:tblBorders>
        </w:tblPrEx>
        <w:trPr>
          <w:gridAfter w:val="4"/>
          <w:wAfter w:w="5402" w:type="dxa"/>
          <w:trHeight w:val="80"/>
        </w:trPr>
        <w:tc>
          <w:tcPr>
            <w:tcW w:w="49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A10830" w14:textId="77777777" w:rsidR="00753E11" w:rsidRPr="00355E0E" w:rsidRDefault="00753E11" w:rsidP="00E2429D">
            <w:pPr>
              <w:rPr>
                <w:rFonts w:ascii="Calibri Light" w:hAnsi="Calibri Light" w:cs="Calibri Light"/>
                <w:b/>
                <w:sz w:val="22"/>
                <w:szCs w:val="32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72C3D60D" w14:textId="77777777" w:rsidR="00753E11" w:rsidRPr="00355E0E" w:rsidRDefault="00753E11" w:rsidP="00E2429D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F7AEE7" w14:textId="77777777" w:rsidR="00753E11" w:rsidRPr="00355E0E" w:rsidRDefault="00753E11" w:rsidP="00E2429D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FDA944" w14:textId="77777777" w:rsidR="00753E11" w:rsidRPr="00355E0E" w:rsidRDefault="00753E11" w:rsidP="00E2429D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FF40AD" w:rsidRPr="00484D29" w14:paraId="5A232A96" w14:textId="77777777" w:rsidTr="00355E0E">
        <w:trPr>
          <w:gridAfter w:val="4"/>
          <w:wAfter w:w="5402" w:type="dxa"/>
          <w:trHeight w:val="80"/>
        </w:trPr>
        <w:tc>
          <w:tcPr>
            <w:tcW w:w="1260" w:type="dxa"/>
            <w:gridSpan w:val="3"/>
          </w:tcPr>
          <w:p w14:paraId="0B6F914A" w14:textId="77777777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72B18307" w14:textId="240B3A91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Training:</w:t>
            </w:r>
          </w:p>
        </w:tc>
        <w:tc>
          <w:tcPr>
            <w:tcW w:w="8821" w:type="dxa"/>
            <w:gridSpan w:val="21"/>
            <w:tcBorders>
              <w:bottom w:val="single" w:sz="4" w:space="0" w:color="auto"/>
            </w:tcBorders>
          </w:tcPr>
          <w:p w14:paraId="1EFC8FBE" w14:textId="77777777" w:rsidR="00FF40AD" w:rsidRPr="00355E0E" w:rsidRDefault="00FF40AD" w:rsidP="00FF40AD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FF40AD" w:rsidRPr="00484D29" w14:paraId="6817371C" w14:textId="77777777" w:rsidTr="00355E0E">
        <w:trPr>
          <w:gridAfter w:val="4"/>
          <w:wAfter w:w="5402" w:type="dxa"/>
          <w:trHeight w:val="68"/>
        </w:trPr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1225B009" w14:textId="77777777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88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ADF0031" w14:textId="77777777" w:rsidR="00FF40AD" w:rsidRPr="00355E0E" w:rsidRDefault="00FF40AD" w:rsidP="00FF40AD">
            <w:pPr>
              <w:pStyle w:val="Field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F40AD" w:rsidRPr="00484D29" w14:paraId="76421035" w14:textId="77777777" w:rsidTr="00355E0E">
        <w:trPr>
          <w:gridAfter w:val="4"/>
          <w:wAfter w:w="5402" w:type="dxa"/>
          <w:trHeight w:val="68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01ADF" w14:textId="5F74B996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88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D03CFA7" w14:textId="77777777" w:rsidR="00FF40AD" w:rsidRPr="00355E0E" w:rsidRDefault="00FF40AD" w:rsidP="00FF40AD">
            <w:pPr>
              <w:pStyle w:val="Field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F40AD" w:rsidRPr="00484D29" w14:paraId="29357071" w14:textId="3810441B" w:rsidTr="00355E0E">
        <w:trPr>
          <w:trHeight w:val="68"/>
        </w:trPr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5A25FC41" w14:textId="77777777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</w:p>
          <w:p w14:paraId="1308A2A3" w14:textId="591D7533" w:rsidR="00FF40AD" w:rsidRPr="00355E0E" w:rsidRDefault="00FF40AD" w:rsidP="00FF40AD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Certifications:</w:t>
            </w:r>
          </w:p>
        </w:tc>
        <w:tc>
          <w:tcPr>
            <w:tcW w:w="88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D53F6F2" w14:textId="77777777" w:rsidR="00FF40AD" w:rsidRPr="00355E0E" w:rsidRDefault="00FF40AD" w:rsidP="00FF40AD">
            <w:pPr>
              <w:pStyle w:val="Field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119334" w14:textId="77777777" w:rsidR="00FF40AD" w:rsidRPr="00484D29" w:rsidRDefault="00FF40AD" w:rsidP="00FF40AD"/>
        </w:tc>
        <w:tc>
          <w:tcPr>
            <w:tcW w:w="1350" w:type="dxa"/>
          </w:tcPr>
          <w:p w14:paraId="34491219" w14:textId="77777777" w:rsidR="00FF40AD" w:rsidRPr="00484D29" w:rsidRDefault="00FF40AD" w:rsidP="00FF40AD"/>
        </w:tc>
        <w:tc>
          <w:tcPr>
            <w:tcW w:w="1350" w:type="dxa"/>
          </w:tcPr>
          <w:p w14:paraId="72482B9C" w14:textId="77777777" w:rsidR="00FF40AD" w:rsidRPr="00484D29" w:rsidRDefault="00FF40AD" w:rsidP="00FF40AD"/>
        </w:tc>
        <w:tc>
          <w:tcPr>
            <w:tcW w:w="1352" w:type="dxa"/>
          </w:tcPr>
          <w:p w14:paraId="55BDFA67" w14:textId="77777777" w:rsidR="00FF40AD" w:rsidRPr="00484D29" w:rsidRDefault="00FF40AD" w:rsidP="00FF40AD"/>
        </w:tc>
      </w:tr>
      <w:tr w:rsidR="00FF40AD" w:rsidRPr="00484D29" w14:paraId="4090F137" w14:textId="77777777" w:rsidTr="00355E0E">
        <w:trPr>
          <w:trHeight w:val="68"/>
        </w:trPr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73BC08B7" w14:textId="77777777" w:rsidR="00FF40AD" w:rsidRDefault="00FF40AD" w:rsidP="00FF40AD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8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FA74267" w14:textId="77777777" w:rsidR="00FF40AD" w:rsidRPr="00753E11" w:rsidRDefault="00FF40AD" w:rsidP="00FF40AD">
            <w:pPr>
              <w:pStyle w:val="Field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AB2EE1" w14:textId="77777777" w:rsidR="00FF40AD" w:rsidRPr="00484D29" w:rsidRDefault="00FF40AD" w:rsidP="00FF40AD"/>
        </w:tc>
        <w:tc>
          <w:tcPr>
            <w:tcW w:w="1350" w:type="dxa"/>
          </w:tcPr>
          <w:p w14:paraId="28322FD4" w14:textId="77777777" w:rsidR="00FF40AD" w:rsidRPr="00484D29" w:rsidRDefault="00FF40AD" w:rsidP="00FF40AD"/>
        </w:tc>
        <w:tc>
          <w:tcPr>
            <w:tcW w:w="1350" w:type="dxa"/>
          </w:tcPr>
          <w:p w14:paraId="2861936F" w14:textId="77777777" w:rsidR="00FF40AD" w:rsidRPr="00484D29" w:rsidRDefault="00FF40AD" w:rsidP="00FF40AD"/>
        </w:tc>
        <w:tc>
          <w:tcPr>
            <w:tcW w:w="1352" w:type="dxa"/>
          </w:tcPr>
          <w:p w14:paraId="4261E4BD" w14:textId="77777777" w:rsidR="00FF40AD" w:rsidRPr="00484D29" w:rsidRDefault="00FF40AD" w:rsidP="00FF40AD"/>
        </w:tc>
      </w:tr>
      <w:tr w:rsidR="00FF40AD" w:rsidRPr="00484D29" w14:paraId="106B873F" w14:textId="77777777" w:rsidTr="00355E0E">
        <w:trPr>
          <w:trHeight w:val="68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EEB98" w14:textId="46DF1406" w:rsidR="00355E0E" w:rsidRDefault="00355E0E" w:rsidP="00FF40AD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82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420F62B" w14:textId="77777777" w:rsidR="00FF40AD" w:rsidRPr="00753E11" w:rsidRDefault="00FF40AD" w:rsidP="00FF40AD">
            <w:pPr>
              <w:pStyle w:val="FieldTex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F90A232" w14:textId="77777777" w:rsidR="00FF40AD" w:rsidRPr="00484D29" w:rsidRDefault="00FF40AD" w:rsidP="00FF40AD"/>
        </w:tc>
        <w:tc>
          <w:tcPr>
            <w:tcW w:w="1350" w:type="dxa"/>
          </w:tcPr>
          <w:p w14:paraId="0AAB1216" w14:textId="77777777" w:rsidR="00FF40AD" w:rsidRPr="00484D29" w:rsidRDefault="00FF40AD" w:rsidP="00FF40AD"/>
        </w:tc>
        <w:tc>
          <w:tcPr>
            <w:tcW w:w="1350" w:type="dxa"/>
          </w:tcPr>
          <w:p w14:paraId="5FE19920" w14:textId="77777777" w:rsidR="00FF40AD" w:rsidRPr="00484D29" w:rsidRDefault="00FF40AD" w:rsidP="00FF40AD"/>
        </w:tc>
        <w:tc>
          <w:tcPr>
            <w:tcW w:w="1352" w:type="dxa"/>
          </w:tcPr>
          <w:p w14:paraId="6CBC573C" w14:textId="77777777" w:rsidR="00FF40AD" w:rsidRPr="00484D29" w:rsidRDefault="00FF40AD" w:rsidP="00FF40AD"/>
        </w:tc>
      </w:tr>
      <w:tr w:rsidR="00A03FB4" w:rsidRPr="00355E0E" w14:paraId="418AEC89" w14:textId="77777777" w:rsidTr="00355E0E">
        <w:trPr>
          <w:gridAfter w:val="4"/>
          <w:wAfter w:w="5402" w:type="dxa"/>
          <w:trHeight w:val="126"/>
        </w:trPr>
        <w:tc>
          <w:tcPr>
            <w:tcW w:w="10081" w:type="dxa"/>
            <w:gridSpan w:val="24"/>
          </w:tcPr>
          <w:p w14:paraId="77E4EA88" w14:textId="77777777" w:rsidR="00355E0E" w:rsidRDefault="00355E0E" w:rsidP="00A03FB4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0967BC24" w14:textId="77777777" w:rsidR="00355E0E" w:rsidRDefault="00355E0E" w:rsidP="00A03FB4">
            <w:pPr>
              <w:jc w:val="center"/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</w:p>
          <w:p w14:paraId="03510EDF" w14:textId="39317AA1" w:rsidR="00A03FB4" w:rsidRPr="00355E0E" w:rsidRDefault="00355E0E" w:rsidP="00355E0E">
            <w:pP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lastRenderedPageBreak/>
              <w:t>REFERENCES</w:t>
            </w:r>
            <w:r w:rsidRPr="00340E31"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 xml:space="preserve">                                                   </w:t>
            </w:r>
            <w:r w:rsidR="00A03FB4"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Please list contact information for (3) three </w:t>
            </w:r>
            <w:r w:rsidR="000D68FE" w:rsidRPr="00355E0E">
              <w:rPr>
                <w:rFonts w:ascii="Calibri Light" w:hAnsi="Calibri Light" w:cs="Calibri Light"/>
                <w:b/>
                <w:bCs/>
                <w:sz w:val="18"/>
              </w:rPr>
              <w:t>non-relative</w:t>
            </w:r>
            <w:r w:rsidR="00BF6447"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, </w:t>
            </w:r>
            <w:r w:rsidR="00A03FB4" w:rsidRPr="00355E0E">
              <w:rPr>
                <w:rFonts w:ascii="Calibri Light" w:hAnsi="Calibri Light" w:cs="Calibri Light"/>
                <w:b/>
                <w:bCs/>
                <w:sz w:val="18"/>
              </w:rPr>
              <w:t>professional references</w:t>
            </w:r>
            <w:r w:rsidR="000D68FE"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  <w:p w14:paraId="49EA6E01" w14:textId="25C7F6BA" w:rsidR="00A03FB4" w:rsidRPr="00355E0E" w:rsidRDefault="00A03FB4" w:rsidP="00A03FB4">
            <w:pPr>
              <w:jc w:val="center"/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</w:tr>
      <w:tr w:rsidR="00A03FB4" w:rsidRPr="00355E0E" w14:paraId="34B2B815" w14:textId="77777777" w:rsidTr="00FE1378">
        <w:trPr>
          <w:gridAfter w:val="4"/>
          <w:wAfter w:w="5402" w:type="dxa"/>
          <w:trHeight w:val="126"/>
        </w:trPr>
        <w:tc>
          <w:tcPr>
            <w:tcW w:w="1621" w:type="dxa"/>
            <w:gridSpan w:val="4"/>
          </w:tcPr>
          <w:p w14:paraId="582618B2" w14:textId="0779DB35" w:rsidR="00A03FB4" w:rsidRPr="00355E0E" w:rsidRDefault="00A03FB4" w:rsidP="00490804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>Full Name:</w:t>
            </w:r>
          </w:p>
        </w:tc>
        <w:tc>
          <w:tcPr>
            <w:tcW w:w="5039" w:type="dxa"/>
            <w:gridSpan w:val="12"/>
            <w:tcBorders>
              <w:bottom w:val="single" w:sz="4" w:space="0" w:color="auto"/>
            </w:tcBorders>
          </w:tcPr>
          <w:p w14:paraId="488E42EC" w14:textId="77777777" w:rsidR="00A03FB4" w:rsidRPr="00355E0E" w:rsidRDefault="00A03FB4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</w:tcPr>
          <w:p w14:paraId="14AA44E8" w14:textId="7B15945C" w:rsidR="00A03FB4" w:rsidRPr="00355E0E" w:rsidRDefault="00A03FB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Relationship: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14:paraId="632244B5" w14:textId="77777777" w:rsidR="00A03FB4" w:rsidRPr="00355E0E" w:rsidRDefault="00A03FB4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27A05C37" w14:textId="77777777" w:rsidTr="00FE1378">
        <w:trPr>
          <w:gridAfter w:val="4"/>
          <w:wAfter w:w="5402" w:type="dxa"/>
          <w:trHeight w:val="413"/>
        </w:trPr>
        <w:tc>
          <w:tcPr>
            <w:tcW w:w="1621" w:type="dxa"/>
            <w:gridSpan w:val="4"/>
          </w:tcPr>
          <w:p w14:paraId="09A12B40" w14:textId="364554F5" w:rsidR="000F2DF4" w:rsidRPr="00355E0E" w:rsidRDefault="00C4343D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Company, </w:t>
            </w:r>
            <w:r w:rsidR="00FE1378">
              <w:rPr>
                <w:rFonts w:ascii="Calibri Light" w:hAnsi="Calibri Light" w:cs="Calibri Light"/>
                <w:b/>
                <w:bCs/>
                <w:sz w:val="18"/>
              </w:rPr>
              <w:t>City/State</w:t>
            </w: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04E3CF" w14:textId="77777777" w:rsidR="000F2DF4" w:rsidRPr="00355E0E" w:rsidRDefault="000F2DF4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</w:tcPr>
          <w:p w14:paraId="61A44075" w14:textId="77777777" w:rsidR="000F2DF4" w:rsidRPr="00355E0E" w:rsidRDefault="000F2DF4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49B48C" w14:textId="77777777" w:rsidR="000F2DF4" w:rsidRPr="00355E0E" w:rsidRDefault="000F2DF4" w:rsidP="00682C69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6E2DC6BF" w14:textId="77777777" w:rsidTr="00FE1378">
        <w:trPr>
          <w:gridAfter w:val="4"/>
          <w:wAfter w:w="5402" w:type="dxa"/>
          <w:trHeight w:val="233"/>
        </w:trPr>
        <w:tc>
          <w:tcPr>
            <w:tcW w:w="1621" w:type="dxa"/>
            <w:gridSpan w:val="4"/>
            <w:tcBorders>
              <w:top w:val="single" w:sz="4" w:space="0" w:color="auto"/>
            </w:tcBorders>
          </w:tcPr>
          <w:p w14:paraId="2F65B3C7" w14:textId="77777777" w:rsidR="00F127EE" w:rsidRPr="00355E0E" w:rsidRDefault="00F127EE" w:rsidP="00490804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  <w:p w14:paraId="4404EF1A" w14:textId="1A4A4C81" w:rsidR="000F2DF4" w:rsidRPr="00355E0E" w:rsidRDefault="000F2DF4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Full Name</w:t>
            </w:r>
            <w:r w:rsidR="004A4198"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C559B0E" w14:textId="77777777" w:rsidR="000F2DF4" w:rsidRPr="00355E0E" w:rsidRDefault="000F2DF4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14:paraId="4B2A1D0F" w14:textId="77777777" w:rsidR="000F2DF4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Relationship</w:t>
            </w:r>
            <w:r w:rsidR="000F2DF4"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A9B266" w14:textId="77777777" w:rsidR="000F2DF4" w:rsidRPr="00355E0E" w:rsidRDefault="000F2DF4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2665CC93" w14:textId="77777777" w:rsidTr="00FE1378">
        <w:trPr>
          <w:gridAfter w:val="4"/>
          <w:wAfter w:w="5402" w:type="dxa"/>
          <w:trHeight w:val="395"/>
        </w:trPr>
        <w:tc>
          <w:tcPr>
            <w:tcW w:w="1621" w:type="dxa"/>
            <w:gridSpan w:val="4"/>
          </w:tcPr>
          <w:p w14:paraId="6D2E8977" w14:textId="5BCD08FF" w:rsidR="000D2539" w:rsidRPr="00355E0E" w:rsidRDefault="00FE1378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Company, 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City/State</w:t>
            </w:r>
            <w:r w:rsidR="00C4343D"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D5C92A4" w14:textId="77777777" w:rsidR="000D2539" w:rsidRPr="00355E0E" w:rsidRDefault="000D2539" w:rsidP="00A211B2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</w:tcPr>
          <w:p w14:paraId="53727385" w14:textId="77777777" w:rsidR="000D2539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C69C44" w14:textId="77777777" w:rsidR="000D2539" w:rsidRPr="00355E0E" w:rsidRDefault="000D2539" w:rsidP="00682C69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0D093925" w14:textId="77777777" w:rsidTr="00FE1378">
        <w:trPr>
          <w:gridAfter w:val="4"/>
          <w:wAfter w:w="5402" w:type="dxa"/>
          <w:trHeight w:val="242"/>
        </w:trPr>
        <w:tc>
          <w:tcPr>
            <w:tcW w:w="1621" w:type="dxa"/>
            <w:gridSpan w:val="4"/>
            <w:tcBorders>
              <w:top w:val="single" w:sz="4" w:space="0" w:color="auto"/>
            </w:tcBorders>
          </w:tcPr>
          <w:p w14:paraId="238905A9" w14:textId="77777777" w:rsidR="00F127EE" w:rsidRPr="00355E0E" w:rsidRDefault="00F127EE" w:rsidP="00490804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  <w:p w14:paraId="326CB9B8" w14:textId="6BAE94A2" w:rsidR="000D2539" w:rsidRPr="00355E0E" w:rsidRDefault="000D2539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Full Name: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1D94CC" w14:textId="77777777" w:rsidR="000D2539" w:rsidRPr="00355E0E" w:rsidRDefault="000D2539" w:rsidP="00607FED">
            <w:pPr>
              <w:pStyle w:val="FieldText"/>
              <w:keepLines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</w:tcPr>
          <w:p w14:paraId="59E21E7D" w14:textId="77777777" w:rsidR="000D2539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Relationship: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88D15" w14:textId="77777777" w:rsidR="000D2539" w:rsidRPr="00355E0E" w:rsidRDefault="000D2539" w:rsidP="00607FED">
            <w:pPr>
              <w:pStyle w:val="FieldText"/>
              <w:keepLines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1985B642" w14:textId="77777777" w:rsidTr="00FE1378">
        <w:trPr>
          <w:gridAfter w:val="4"/>
          <w:wAfter w:w="5402" w:type="dxa"/>
          <w:trHeight w:val="260"/>
        </w:trPr>
        <w:tc>
          <w:tcPr>
            <w:tcW w:w="1621" w:type="dxa"/>
            <w:gridSpan w:val="4"/>
            <w:tcBorders>
              <w:bottom w:val="single" w:sz="4" w:space="0" w:color="auto"/>
            </w:tcBorders>
          </w:tcPr>
          <w:p w14:paraId="35E2041A" w14:textId="7FA6A72F" w:rsidR="000D2539" w:rsidRPr="00355E0E" w:rsidRDefault="00FE1378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Company, 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City/State</w:t>
            </w:r>
            <w:r w:rsidR="000D2539"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  <w:tc>
          <w:tcPr>
            <w:tcW w:w="50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662977" w14:textId="77777777" w:rsidR="000D2539" w:rsidRPr="00355E0E" w:rsidRDefault="000D2539" w:rsidP="00607FED">
            <w:pPr>
              <w:pStyle w:val="FieldText"/>
              <w:keepLines/>
              <w:rPr>
                <w:rFonts w:ascii="Calibri Light" w:hAnsi="Calibri Light" w:cs="Calibri Light"/>
                <w:bCs/>
                <w:sz w:val="8"/>
                <w:szCs w:val="10"/>
              </w:rPr>
            </w:pPr>
          </w:p>
          <w:p w14:paraId="3AC4341C" w14:textId="61858C59" w:rsidR="00A03FB4" w:rsidRPr="00355E0E" w:rsidRDefault="00A03FB4" w:rsidP="00607FED">
            <w:pPr>
              <w:pStyle w:val="FieldText"/>
              <w:keepLines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14:paraId="140FE7C6" w14:textId="77777777" w:rsidR="000D2539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B42FD" w14:textId="77777777" w:rsidR="000D2539" w:rsidRPr="00355E0E" w:rsidRDefault="000D2539" w:rsidP="00607FED">
            <w:pPr>
              <w:pStyle w:val="FieldText"/>
              <w:keepLines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355E0E" w:rsidRPr="00355E0E" w14:paraId="46BFDF4A" w14:textId="77777777" w:rsidTr="00FE1378">
        <w:trPr>
          <w:gridAfter w:val="4"/>
          <w:wAfter w:w="5402" w:type="dxa"/>
          <w:trHeight w:val="260"/>
        </w:trPr>
        <w:tc>
          <w:tcPr>
            <w:tcW w:w="10081" w:type="dxa"/>
            <w:gridSpan w:val="24"/>
            <w:tcBorders>
              <w:top w:val="single" w:sz="4" w:space="0" w:color="auto"/>
            </w:tcBorders>
          </w:tcPr>
          <w:p w14:paraId="07411D5F" w14:textId="77777777" w:rsidR="00355E0E" w:rsidRDefault="00355E0E" w:rsidP="00355E0E">
            <w:pP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</w:pPr>
          </w:p>
          <w:p w14:paraId="1F34C6EB" w14:textId="6039FA1A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36"/>
                <w:u w:val="single"/>
              </w:rPr>
              <w:t xml:space="preserve">EMPLOYMENT HISTORY:                                                           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Beginning with the most recent, please list your 3 employers</w:t>
            </w: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:</w:t>
            </w:r>
          </w:p>
        </w:tc>
      </w:tr>
      <w:tr w:rsidR="00484D29" w:rsidRPr="00355E0E" w14:paraId="54B6606B" w14:textId="77777777" w:rsidTr="00355E0E">
        <w:trPr>
          <w:gridAfter w:val="4"/>
          <w:wAfter w:w="5402" w:type="dxa"/>
          <w:trHeight w:val="333"/>
        </w:trPr>
        <w:tc>
          <w:tcPr>
            <w:tcW w:w="1072" w:type="dxa"/>
            <w:gridSpan w:val="2"/>
          </w:tcPr>
          <w:p w14:paraId="5BABEB8E" w14:textId="6938C811" w:rsidR="000D2539" w:rsidRPr="00355E0E" w:rsidRDefault="000D2539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Company:</w:t>
            </w:r>
          </w:p>
        </w:tc>
        <w:tc>
          <w:tcPr>
            <w:tcW w:w="5768" w:type="dxa"/>
            <w:gridSpan w:val="15"/>
            <w:tcBorders>
              <w:bottom w:val="single" w:sz="4" w:space="0" w:color="auto"/>
            </w:tcBorders>
          </w:tcPr>
          <w:p w14:paraId="6D789C12" w14:textId="77777777" w:rsidR="000D2539" w:rsidRPr="00355E0E" w:rsidRDefault="000D2539" w:rsidP="0014663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4"/>
          </w:tcPr>
          <w:p w14:paraId="4708578C" w14:textId="77777777" w:rsidR="000D2539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14:paraId="26137D30" w14:textId="77777777" w:rsidR="000D2539" w:rsidRPr="00355E0E" w:rsidRDefault="000D2539" w:rsidP="00682C69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65107C87" w14:textId="77777777" w:rsidTr="00355E0E">
        <w:trPr>
          <w:gridAfter w:val="4"/>
          <w:wAfter w:w="5402" w:type="dxa"/>
          <w:trHeight w:val="360"/>
        </w:trPr>
        <w:tc>
          <w:tcPr>
            <w:tcW w:w="1072" w:type="dxa"/>
            <w:gridSpan w:val="2"/>
          </w:tcPr>
          <w:p w14:paraId="739DDBBC" w14:textId="77777777" w:rsidR="000D2539" w:rsidRPr="00355E0E" w:rsidRDefault="000D2539" w:rsidP="00490804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Address:</w:t>
            </w:r>
          </w:p>
        </w:tc>
        <w:tc>
          <w:tcPr>
            <w:tcW w:w="57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03A699" w14:textId="77777777" w:rsidR="000D2539" w:rsidRPr="00355E0E" w:rsidRDefault="000D2539" w:rsidP="0014663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4"/>
          </w:tcPr>
          <w:p w14:paraId="491AF341" w14:textId="77777777" w:rsidR="000D2539" w:rsidRPr="00355E0E" w:rsidRDefault="000D2539" w:rsidP="00490804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Supervisor: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F2DCE1" w14:textId="77777777" w:rsidR="000D2539" w:rsidRPr="00355E0E" w:rsidRDefault="000D2539" w:rsidP="0014663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484D29" w:rsidRPr="00355E0E" w14:paraId="2A0A748A" w14:textId="77777777" w:rsidTr="00355E0E">
        <w:trPr>
          <w:gridAfter w:val="4"/>
          <w:wAfter w:w="5402" w:type="dxa"/>
          <w:trHeight w:val="135"/>
        </w:trPr>
        <w:tc>
          <w:tcPr>
            <w:tcW w:w="1072" w:type="dxa"/>
            <w:gridSpan w:val="2"/>
          </w:tcPr>
          <w:p w14:paraId="396667C8" w14:textId="77777777" w:rsidR="00C4343D" w:rsidRPr="00355E0E" w:rsidRDefault="00C4343D" w:rsidP="00E2429D">
            <w:pPr>
              <w:rPr>
                <w:rFonts w:ascii="Calibri Light" w:hAnsi="Calibri Light" w:cs="Calibri Light"/>
                <w:b/>
                <w:bCs/>
                <w:sz w:val="12"/>
                <w:szCs w:val="18"/>
              </w:rPr>
            </w:pPr>
          </w:p>
          <w:p w14:paraId="6A0F9F9B" w14:textId="4FB04C28" w:rsidR="00AE0DF4" w:rsidRPr="00355E0E" w:rsidRDefault="00AE0DF4" w:rsidP="00E2429D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Job Title:</w:t>
            </w:r>
          </w:p>
        </w:tc>
        <w:tc>
          <w:tcPr>
            <w:tcW w:w="2888" w:type="dxa"/>
            <w:gridSpan w:val="6"/>
            <w:tcBorders>
              <w:bottom w:val="single" w:sz="4" w:space="0" w:color="auto"/>
            </w:tcBorders>
          </w:tcPr>
          <w:p w14:paraId="746AECA6" w14:textId="77777777" w:rsidR="00AE0DF4" w:rsidRPr="00355E0E" w:rsidRDefault="00AE0DF4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260" w:type="dxa"/>
            <w:gridSpan w:val="4"/>
          </w:tcPr>
          <w:p w14:paraId="4505995C" w14:textId="4E7A8721" w:rsidR="00AE0DF4" w:rsidRPr="00355E0E" w:rsidRDefault="000B15DE" w:rsidP="00E2429D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Starting Date: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14:paraId="02D93E69" w14:textId="4D9ED687" w:rsidR="00AE0DF4" w:rsidRPr="00355E0E" w:rsidRDefault="00AE0DF4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4"/>
          </w:tcPr>
          <w:p w14:paraId="633BE968" w14:textId="3150DD4E" w:rsidR="00AE0DF4" w:rsidRPr="00355E0E" w:rsidRDefault="000B15DE" w:rsidP="000B15DE">
            <w:pPr>
              <w:pStyle w:val="Heading4"/>
              <w:jc w:val="left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      </w:t>
            </w:r>
            <w:r w:rsidR="00AE0DF4"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Ending </w:t>
            </w: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Date: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14:paraId="0C761B85" w14:textId="176F094E" w:rsidR="00AE0DF4" w:rsidRPr="00355E0E" w:rsidRDefault="00AE0DF4" w:rsidP="00E2429D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</w:tbl>
    <w:p w14:paraId="6E25A6F3" w14:textId="77777777" w:rsidR="00C92A3C" w:rsidRPr="00355E0E" w:rsidRDefault="00C92A3C">
      <w:pPr>
        <w:rPr>
          <w:rFonts w:ascii="Calibri Light" w:hAnsi="Calibri Light" w:cs="Calibri Light"/>
          <w:b/>
          <w:bCs/>
          <w:sz w:val="8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360"/>
        <w:gridCol w:w="540"/>
        <w:gridCol w:w="360"/>
        <w:gridCol w:w="90"/>
        <w:gridCol w:w="1530"/>
        <w:gridCol w:w="90"/>
        <w:gridCol w:w="1080"/>
        <w:gridCol w:w="2070"/>
      </w:tblGrid>
      <w:tr w:rsidR="00484D29" w:rsidRPr="00355E0E" w14:paraId="788901BF" w14:textId="77777777" w:rsidTr="00F1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  <w:gridSpan w:val="2"/>
            <w:tcBorders>
              <w:bottom w:val="none" w:sz="0" w:space="0" w:color="auto"/>
            </w:tcBorders>
          </w:tcPr>
          <w:p w14:paraId="3582A9CB" w14:textId="77777777" w:rsidR="000D2539" w:rsidRPr="00355E0E" w:rsidRDefault="000D2539" w:rsidP="00490804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Responsibilities: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</w:tcPr>
          <w:p w14:paraId="70B8B1C7" w14:textId="77777777" w:rsidR="000D2539" w:rsidRPr="00355E0E" w:rsidRDefault="000D2539" w:rsidP="0014663E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F127EE" w:rsidRPr="00355E0E" w14:paraId="7DB831A6" w14:textId="77777777" w:rsidTr="00F127EE">
        <w:trPr>
          <w:trHeight w:val="80"/>
        </w:trPr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69F1D654" w14:textId="21548CC9" w:rsidR="00F127EE" w:rsidRPr="00355E0E" w:rsidRDefault="00F127EE" w:rsidP="0014663E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F127EE" w:rsidRPr="00355E0E" w14:paraId="479AA7A3" w14:textId="77777777" w:rsidTr="002965BA">
        <w:trPr>
          <w:trHeight w:val="68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1AC3C87" w14:textId="77777777" w:rsidR="00F127EE" w:rsidRPr="00355E0E" w:rsidRDefault="00F127EE" w:rsidP="0014663E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355E0E" w:rsidRPr="00355E0E" w14:paraId="59AC473F" w14:textId="77777777" w:rsidTr="00AA640A">
        <w:trPr>
          <w:gridAfter w:val="4"/>
          <w:wAfter w:w="4770" w:type="dxa"/>
          <w:trHeight w:val="68"/>
        </w:trPr>
        <w:tc>
          <w:tcPr>
            <w:tcW w:w="5310" w:type="dxa"/>
            <w:gridSpan w:val="7"/>
          </w:tcPr>
          <w:p w14:paraId="6932B73B" w14:textId="23D62FDE" w:rsidR="00355E0E" w:rsidRPr="00355E0E" w:rsidRDefault="00355E0E" w:rsidP="00355E0E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 xml:space="preserve"> Part-time</w:t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 xml:space="preserve">        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 xml:space="preserve">Seasonal      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>Full</w:t>
            </w:r>
            <w:r>
              <w:rPr>
                <w:rFonts w:ascii="Calibri Light" w:hAnsi="Calibri Light" w:cs="Calibri Light"/>
                <w:b/>
                <w:bCs/>
                <w:sz w:val="16"/>
              </w:rPr>
              <w:t>-time</w:t>
            </w:r>
          </w:p>
        </w:tc>
      </w:tr>
      <w:tr w:rsidR="00355E0E" w:rsidRPr="00355E0E" w14:paraId="669334AA" w14:textId="2C2A6B75" w:rsidTr="00F127EE">
        <w:trPr>
          <w:trHeight w:val="68"/>
        </w:trPr>
        <w:tc>
          <w:tcPr>
            <w:tcW w:w="4320" w:type="dxa"/>
            <w:gridSpan w:val="4"/>
          </w:tcPr>
          <w:p w14:paraId="56A954A9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May we contact your previous supervisor for a reference?</w:t>
            </w:r>
          </w:p>
        </w:tc>
        <w:tc>
          <w:tcPr>
            <w:tcW w:w="540" w:type="dxa"/>
          </w:tcPr>
          <w:p w14:paraId="3921C40B" w14:textId="77777777" w:rsidR="00355E0E" w:rsidRPr="00355E0E" w:rsidRDefault="00355E0E" w:rsidP="00355E0E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YES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F6A9C02" w14:textId="77777777" w:rsidR="00355E0E" w:rsidRPr="00355E0E" w:rsidRDefault="00355E0E" w:rsidP="00355E0E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NO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7EFD38B" w14:textId="346452CE" w:rsidR="00355E0E" w:rsidRPr="00355E0E" w:rsidRDefault="00355E0E" w:rsidP="00355E0E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  <w:szCs w:val="19"/>
              </w:rPr>
              <w:t>Reason for Leaving?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269259E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</w:p>
        </w:tc>
      </w:tr>
      <w:tr w:rsidR="00355E0E" w:rsidRPr="00355E0E" w14:paraId="0EB72A6B" w14:textId="0484574D" w:rsidTr="00F127EE">
        <w:trPr>
          <w:trHeight w:val="171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38584E4D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EC0B312" w14:textId="77777777" w:rsidR="00355E0E" w:rsidRPr="00355E0E" w:rsidRDefault="00355E0E" w:rsidP="00355E0E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31A27DE0" w14:textId="77777777" w:rsidR="00355E0E" w:rsidRPr="00355E0E" w:rsidRDefault="00355E0E" w:rsidP="00355E0E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1C3C707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5C929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</w:tr>
      <w:tr w:rsidR="00355E0E" w:rsidRPr="00355E0E" w14:paraId="2AAE566F" w14:textId="05AD647C" w:rsidTr="00F127EE">
        <w:trPr>
          <w:trHeight w:val="58"/>
        </w:trPr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2FA4E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A934FD" w14:textId="77777777" w:rsidR="00355E0E" w:rsidRPr="00355E0E" w:rsidRDefault="00355E0E" w:rsidP="00355E0E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629FA8" w14:textId="77777777" w:rsidR="00355E0E" w:rsidRPr="00355E0E" w:rsidRDefault="00355E0E" w:rsidP="00355E0E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3D063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  <w:szCs w:val="19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4AA4F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8"/>
                <w:szCs w:val="19"/>
              </w:rPr>
            </w:pPr>
          </w:p>
        </w:tc>
      </w:tr>
      <w:tr w:rsidR="00355E0E" w:rsidRPr="00355E0E" w14:paraId="19A3DD6C" w14:textId="77777777" w:rsidTr="003B163F">
        <w:trPr>
          <w:trHeight w:val="333"/>
        </w:trPr>
        <w:tc>
          <w:tcPr>
            <w:tcW w:w="1072" w:type="dxa"/>
          </w:tcPr>
          <w:p w14:paraId="0FC3D45A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Company:</w:t>
            </w:r>
          </w:p>
        </w:tc>
        <w:tc>
          <w:tcPr>
            <w:tcW w:w="5768" w:type="dxa"/>
            <w:gridSpan w:val="7"/>
            <w:tcBorders>
              <w:bottom w:val="single" w:sz="4" w:space="0" w:color="auto"/>
            </w:tcBorders>
          </w:tcPr>
          <w:p w14:paraId="66B644BA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79779112" w14:textId="77777777" w:rsidR="00355E0E" w:rsidRPr="00355E0E" w:rsidRDefault="00355E0E" w:rsidP="00355E0E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056941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355E0E" w:rsidRPr="00355E0E" w14:paraId="59927299" w14:textId="77777777" w:rsidTr="003B163F">
        <w:trPr>
          <w:trHeight w:val="360"/>
        </w:trPr>
        <w:tc>
          <w:tcPr>
            <w:tcW w:w="1072" w:type="dxa"/>
          </w:tcPr>
          <w:p w14:paraId="3E7246FC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Address: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1A07B7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1EA6CCFA" w14:textId="77777777" w:rsidR="00355E0E" w:rsidRPr="00355E0E" w:rsidRDefault="00355E0E" w:rsidP="00355E0E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24FF7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355E0E" w:rsidRPr="00355E0E" w14:paraId="50DABD6D" w14:textId="77777777" w:rsidTr="003B163F">
        <w:trPr>
          <w:trHeight w:val="135"/>
        </w:trPr>
        <w:tc>
          <w:tcPr>
            <w:tcW w:w="1072" w:type="dxa"/>
          </w:tcPr>
          <w:p w14:paraId="62433671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2"/>
                <w:szCs w:val="18"/>
              </w:rPr>
            </w:pPr>
          </w:p>
          <w:p w14:paraId="478C72E1" w14:textId="77777777" w:rsidR="00355E0E" w:rsidRPr="00355E0E" w:rsidRDefault="00355E0E" w:rsidP="00355E0E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721FF5CE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260" w:type="dxa"/>
            <w:gridSpan w:val="3"/>
          </w:tcPr>
          <w:p w14:paraId="4F25D865" w14:textId="77777777" w:rsidR="00355E0E" w:rsidRPr="00355E0E" w:rsidRDefault="00355E0E" w:rsidP="00355E0E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Starting 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79EB7E91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5A6385BF" w14:textId="77777777" w:rsidR="00355E0E" w:rsidRPr="00355E0E" w:rsidRDefault="00355E0E" w:rsidP="00355E0E">
            <w:pPr>
              <w:pStyle w:val="Heading4"/>
              <w:jc w:val="left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      Ending 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0EE101" w14:textId="77777777" w:rsidR="00355E0E" w:rsidRPr="00355E0E" w:rsidRDefault="00355E0E" w:rsidP="00355E0E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</w:tbl>
    <w:p w14:paraId="72A1E52C" w14:textId="77777777" w:rsidR="00F127EE" w:rsidRPr="00355E0E" w:rsidRDefault="00F127EE" w:rsidP="00F127EE">
      <w:pPr>
        <w:rPr>
          <w:rFonts w:ascii="Calibri Light" w:hAnsi="Calibri Light" w:cs="Calibri Light"/>
          <w:b/>
          <w:bCs/>
          <w:sz w:val="8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360"/>
        <w:gridCol w:w="540"/>
        <w:gridCol w:w="360"/>
        <w:gridCol w:w="90"/>
        <w:gridCol w:w="1530"/>
        <w:gridCol w:w="90"/>
        <w:gridCol w:w="1080"/>
        <w:gridCol w:w="2070"/>
      </w:tblGrid>
      <w:tr w:rsidR="00F127EE" w:rsidRPr="00355E0E" w14:paraId="596B3842" w14:textId="77777777" w:rsidTr="003B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  <w:gridSpan w:val="2"/>
            <w:tcBorders>
              <w:bottom w:val="none" w:sz="0" w:space="0" w:color="auto"/>
            </w:tcBorders>
          </w:tcPr>
          <w:p w14:paraId="47E1BC60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Responsibilities:</w:t>
            </w:r>
          </w:p>
        </w:tc>
        <w:tc>
          <w:tcPr>
            <w:tcW w:w="8589" w:type="dxa"/>
            <w:gridSpan w:val="9"/>
            <w:tcBorders>
              <w:bottom w:val="single" w:sz="4" w:space="0" w:color="auto"/>
            </w:tcBorders>
          </w:tcPr>
          <w:p w14:paraId="3A047E3A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F127EE" w:rsidRPr="00355E0E" w14:paraId="782C02C9" w14:textId="77777777" w:rsidTr="003B163F">
        <w:trPr>
          <w:trHeight w:val="80"/>
        </w:trPr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015A16DE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F127EE" w:rsidRPr="00355E0E" w14:paraId="336A5F23" w14:textId="77777777" w:rsidTr="003B163F">
        <w:trPr>
          <w:trHeight w:val="68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B73C571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355E0E" w:rsidRPr="00355E0E" w14:paraId="3AB670FD" w14:textId="77777777" w:rsidTr="00355E0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11"/>
          </w:tcPr>
          <w:p w14:paraId="7E310C6B" w14:textId="77777777" w:rsidR="00355E0E" w:rsidRPr="00355E0E" w:rsidRDefault="00355E0E" w:rsidP="00DA4D8B">
            <w:pPr>
              <w:pStyle w:val="Checkbox"/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Part-time         </w:t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Seasonal       </w:t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Full-time</w:t>
            </w:r>
          </w:p>
        </w:tc>
      </w:tr>
      <w:tr w:rsidR="00F127EE" w:rsidRPr="00355E0E" w14:paraId="5FB031B9" w14:textId="77777777" w:rsidTr="003B163F">
        <w:trPr>
          <w:trHeight w:val="68"/>
        </w:trPr>
        <w:tc>
          <w:tcPr>
            <w:tcW w:w="4320" w:type="dxa"/>
            <w:gridSpan w:val="4"/>
          </w:tcPr>
          <w:p w14:paraId="650F693C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May we contact your previous supervisor for a reference?</w:t>
            </w:r>
          </w:p>
        </w:tc>
        <w:tc>
          <w:tcPr>
            <w:tcW w:w="540" w:type="dxa"/>
          </w:tcPr>
          <w:p w14:paraId="1B450B40" w14:textId="77777777" w:rsidR="00F127EE" w:rsidRPr="00355E0E" w:rsidRDefault="00F127EE" w:rsidP="003B163F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YES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42CD51AB" w14:textId="77777777" w:rsidR="00F127EE" w:rsidRPr="00355E0E" w:rsidRDefault="00F127EE" w:rsidP="003B163F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NO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59C2E888" w14:textId="77777777" w:rsidR="00F127EE" w:rsidRPr="00355E0E" w:rsidRDefault="00F127EE" w:rsidP="003B163F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  <w:szCs w:val="19"/>
              </w:rPr>
              <w:t>Reason for Leaving?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55F9A53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</w:p>
        </w:tc>
      </w:tr>
      <w:tr w:rsidR="00F127EE" w:rsidRPr="00355E0E" w14:paraId="69A82EA1" w14:textId="77777777" w:rsidTr="00B77AC6">
        <w:trPr>
          <w:trHeight w:val="70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057082AB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518248" w14:textId="77777777" w:rsidR="00F127EE" w:rsidRPr="00355E0E" w:rsidRDefault="00F127EE" w:rsidP="003B163F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9FFEBC7" w14:textId="77777777" w:rsidR="00F127EE" w:rsidRPr="00355E0E" w:rsidRDefault="00F127EE" w:rsidP="00B77AC6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A053983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C391E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  <w:szCs w:val="14"/>
              </w:rPr>
            </w:pPr>
          </w:p>
        </w:tc>
      </w:tr>
      <w:tr w:rsidR="00F127EE" w:rsidRPr="00355E0E" w14:paraId="582C7382" w14:textId="77777777" w:rsidTr="003B163F">
        <w:trPr>
          <w:trHeight w:val="58"/>
        </w:trPr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11C48E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E7544" w14:textId="77777777" w:rsidR="00F127EE" w:rsidRPr="00355E0E" w:rsidRDefault="00F127EE" w:rsidP="003B163F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D5B14F" w14:textId="77777777" w:rsidR="00F127EE" w:rsidRPr="00355E0E" w:rsidRDefault="00F127EE" w:rsidP="003B163F">
            <w:pPr>
              <w:pStyle w:val="Checkbox"/>
              <w:rPr>
                <w:rFonts w:ascii="Calibri Light" w:hAnsi="Calibri Light" w:cs="Calibri Light"/>
                <w:b/>
                <w:bCs/>
                <w:sz w:val="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FE3FD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  <w:szCs w:val="19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DA34E8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8"/>
                <w:szCs w:val="19"/>
              </w:rPr>
            </w:pPr>
          </w:p>
        </w:tc>
      </w:tr>
      <w:tr w:rsidR="00F127EE" w:rsidRPr="00355E0E" w14:paraId="584C38F2" w14:textId="77777777" w:rsidTr="003B163F">
        <w:trPr>
          <w:trHeight w:val="333"/>
        </w:trPr>
        <w:tc>
          <w:tcPr>
            <w:tcW w:w="1072" w:type="dxa"/>
          </w:tcPr>
          <w:p w14:paraId="3C582A27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Company:</w:t>
            </w:r>
          </w:p>
        </w:tc>
        <w:tc>
          <w:tcPr>
            <w:tcW w:w="5768" w:type="dxa"/>
            <w:gridSpan w:val="7"/>
            <w:tcBorders>
              <w:bottom w:val="single" w:sz="4" w:space="0" w:color="auto"/>
            </w:tcBorders>
          </w:tcPr>
          <w:p w14:paraId="1D55F189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051FE6AC" w14:textId="77777777" w:rsidR="00F127EE" w:rsidRPr="00355E0E" w:rsidRDefault="00F127EE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E0F60E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F127EE" w:rsidRPr="00355E0E" w14:paraId="43F9B43F" w14:textId="77777777" w:rsidTr="003B163F">
        <w:trPr>
          <w:trHeight w:val="360"/>
        </w:trPr>
        <w:tc>
          <w:tcPr>
            <w:tcW w:w="1072" w:type="dxa"/>
          </w:tcPr>
          <w:p w14:paraId="7F318F26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Address: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4DB2F2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5ED6B76B" w14:textId="77777777" w:rsidR="00F127EE" w:rsidRPr="00355E0E" w:rsidRDefault="00F127EE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4764FA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  <w:tr w:rsidR="00F127EE" w:rsidRPr="00355E0E" w14:paraId="1D454D95" w14:textId="77777777" w:rsidTr="003B163F">
        <w:trPr>
          <w:trHeight w:val="135"/>
        </w:trPr>
        <w:tc>
          <w:tcPr>
            <w:tcW w:w="1072" w:type="dxa"/>
          </w:tcPr>
          <w:p w14:paraId="5D849E3D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2"/>
                <w:szCs w:val="18"/>
              </w:rPr>
            </w:pPr>
          </w:p>
          <w:p w14:paraId="43B783B2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72440EF7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260" w:type="dxa"/>
            <w:gridSpan w:val="3"/>
          </w:tcPr>
          <w:p w14:paraId="37FF08A0" w14:textId="77777777" w:rsidR="00F127EE" w:rsidRPr="00355E0E" w:rsidRDefault="00F127EE" w:rsidP="003B163F">
            <w:pPr>
              <w:pStyle w:val="Heading4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Starting 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DFAB55F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  <w:tc>
          <w:tcPr>
            <w:tcW w:w="1170" w:type="dxa"/>
            <w:gridSpan w:val="2"/>
          </w:tcPr>
          <w:p w14:paraId="260CCFC9" w14:textId="77777777" w:rsidR="00F127EE" w:rsidRPr="00355E0E" w:rsidRDefault="00F127EE" w:rsidP="003B163F">
            <w:pPr>
              <w:pStyle w:val="Heading4"/>
              <w:jc w:val="left"/>
              <w:outlineLvl w:val="3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 xml:space="preserve">      Ending 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8C166E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18"/>
              </w:rPr>
            </w:pPr>
          </w:p>
        </w:tc>
      </w:tr>
    </w:tbl>
    <w:p w14:paraId="06BE1BE2" w14:textId="77777777" w:rsidR="00F127EE" w:rsidRPr="00355E0E" w:rsidRDefault="00F127EE" w:rsidP="00F127EE">
      <w:pPr>
        <w:rPr>
          <w:rFonts w:ascii="Calibri Light" w:hAnsi="Calibri Light" w:cs="Calibri Light"/>
          <w:b/>
          <w:bCs/>
          <w:sz w:val="8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2829"/>
        <w:gridCol w:w="540"/>
        <w:gridCol w:w="450"/>
        <w:gridCol w:w="1620"/>
        <w:gridCol w:w="3150"/>
      </w:tblGrid>
      <w:tr w:rsidR="00F127EE" w:rsidRPr="00355E0E" w14:paraId="5C9F606F" w14:textId="77777777" w:rsidTr="003B1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491" w:type="dxa"/>
            <w:tcBorders>
              <w:bottom w:val="none" w:sz="0" w:space="0" w:color="auto"/>
            </w:tcBorders>
          </w:tcPr>
          <w:p w14:paraId="46405CE8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2E3905C7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  <w:tr w:rsidR="00F127EE" w:rsidRPr="00355E0E" w14:paraId="59757A72" w14:textId="77777777" w:rsidTr="003B163F">
        <w:trPr>
          <w:trHeight w:val="80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6943648E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F127EE" w:rsidRPr="00355E0E" w14:paraId="647FEF21" w14:textId="77777777" w:rsidTr="003B163F">
        <w:trPr>
          <w:trHeight w:val="68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E73F9C" w14:textId="77777777" w:rsidR="00F127EE" w:rsidRPr="00355E0E" w:rsidRDefault="00F127EE" w:rsidP="003B163F">
            <w:pPr>
              <w:pStyle w:val="FieldText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355E0E" w:rsidRPr="00355E0E" w14:paraId="5D977426" w14:textId="77777777" w:rsidTr="00FE137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6"/>
            <w:tcBorders>
              <w:bottom w:val="none" w:sz="0" w:space="0" w:color="auto"/>
            </w:tcBorders>
          </w:tcPr>
          <w:p w14:paraId="0419672A" w14:textId="77777777" w:rsidR="00355E0E" w:rsidRPr="00355E0E" w:rsidRDefault="00355E0E" w:rsidP="00DA4D8B">
            <w:pPr>
              <w:pStyle w:val="Checkbox"/>
              <w:jc w:val="left"/>
              <w:rPr>
                <w:rFonts w:ascii="Calibri Light" w:hAnsi="Calibri Light" w:cs="Calibri Light"/>
                <w:b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Part-time         </w:t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Seasonal       </w:t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sz w:val="16"/>
              </w:rPr>
              <w:instrText xml:space="preserve"> FORMCHECKBOX </w:instrText>
            </w:r>
            <w:r w:rsidRPr="00355E0E">
              <w:rPr>
                <w:rFonts w:ascii="Calibri Light" w:hAnsi="Calibri Light" w:cs="Calibri Light"/>
                <w:b/>
                <w:sz w:val="16"/>
              </w:rPr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sz w:val="16"/>
              </w:rPr>
              <w:fldChar w:fldCharType="end"/>
            </w:r>
            <w:r>
              <w:rPr>
                <w:rFonts w:ascii="Calibri Light" w:hAnsi="Calibri Light" w:cs="Calibri Light"/>
                <w:b/>
                <w:bCs w:val="0"/>
                <w:sz w:val="16"/>
              </w:rPr>
              <w:t xml:space="preserve"> Full-time</w:t>
            </w:r>
          </w:p>
        </w:tc>
      </w:tr>
      <w:tr w:rsidR="00F127EE" w:rsidRPr="00355E0E" w14:paraId="5F29C69F" w14:textId="77777777" w:rsidTr="00FE1378">
        <w:trPr>
          <w:trHeight w:val="68"/>
        </w:trPr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43B06569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</w:rPr>
              <w:t>May we contact your previous supervisor for a reference?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2F39A5" w14:textId="77777777" w:rsidR="00F127EE" w:rsidRPr="00355E0E" w:rsidRDefault="00F127EE" w:rsidP="003B163F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YES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C35A3D" w14:textId="77777777" w:rsidR="00F127EE" w:rsidRPr="00355E0E" w:rsidRDefault="00F127EE" w:rsidP="003B163F">
            <w:pPr>
              <w:pStyle w:val="Checkbox"/>
              <w:jc w:val="left"/>
              <w:rPr>
                <w:rFonts w:ascii="Calibri Light" w:hAnsi="Calibri Light" w:cs="Calibri Light"/>
                <w:b/>
                <w:bCs/>
                <w:sz w:val="16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t xml:space="preserve">NO </w:t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instrText xml:space="preserve"> FORMCHECKBOX </w:instrText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</w:r>
            <w:r w:rsidR="00FE1378"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separate"/>
            </w:r>
            <w:r w:rsidRPr="00355E0E">
              <w:rPr>
                <w:rFonts w:ascii="Calibri Light" w:hAnsi="Calibri Light" w:cs="Calibri Light"/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69B432" w14:textId="77777777" w:rsidR="00F127EE" w:rsidRPr="00355E0E" w:rsidRDefault="00F127EE" w:rsidP="003B163F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  <w:r w:rsidRPr="00355E0E">
              <w:rPr>
                <w:rFonts w:ascii="Calibri Light" w:hAnsi="Calibri Light" w:cs="Calibri Light"/>
                <w:b/>
                <w:bCs/>
                <w:sz w:val="18"/>
                <w:szCs w:val="19"/>
              </w:rPr>
              <w:t>Reason for Leaving?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232BA81" w14:textId="77777777" w:rsidR="00F127EE" w:rsidRPr="00355E0E" w:rsidRDefault="00F127EE" w:rsidP="003B163F">
            <w:pPr>
              <w:rPr>
                <w:rFonts w:ascii="Calibri Light" w:hAnsi="Calibri Light" w:cs="Calibri Light"/>
                <w:b/>
                <w:bCs/>
                <w:sz w:val="18"/>
                <w:szCs w:val="19"/>
              </w:rPr>
            </w:pPr>
          </w:p>
        </w:tc>
      </w:tr>
    </w:tbl>
    <w:p w14:paraId="22A15D0E" w14:textId="30E44FFD" w:rsidR="00D1774A" w:rsidRPr="00355E0E" w:rsidRDefault="00871876" w:rsidP="00490804">
      <w:pPr>
        <w:pStyle w:val="Italic"/>
        <w:rPr>
          <w:rFonts w:ascii="Calibri Light" w:hAnsi="Calibri Light" w:cs="Calibri Light"/>
          <w:b/>
          <w:bCs/>
          <w:sz w:val="18"/>
        </w:rPr>
      </w:pPr>
      <w:r w:rsidRPr="00355E0E">
        <w:rPr>
          <w:rFonts w:ascii="Calibri Light" w:hAnsi="Calibri Light" w:cs="Calibri Light"/>
          <w:b/>
          <w:bCs/>
          <w:sz w:val="18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  <w:r w:rsidR="00307FD5" w:rsidRPr="00355E0E">
        <w:rPr>
          <w:rFonts w:ascii="Calibri Light" w:hAnsi="Calibri Light" w:cs="Calibri Light"/>
          <w:b/>
          <w:bCs/>
          <w:sz w:val="18"/>
        </w:rPr>
        <w:t xml:space="preserve"> </w:t>
      </w:r>
      <w:r w:rsidR="00423877" w:rsidRPr="00355E0E">
        <w:rPr>
          <w:rFonts w:ascii="Calibri Light" w:hAnsi="Calibri Light" w:cs="Calibri Light"/>
          <w:b/>
          <w:bCs/>
          <w:sz w:val="18"/>
        </w:rPr>
        <w:t>I authorize investigation of all statements made herein and release all parties from any liability that may be a resulting factor. I understand and agree that, if hired, my employment is “at-will.”</w:t>
      </w:r>
    </w:p>
    <w:tbl>
      <w:tblPr>
        <w:tblStyle w:val="PlainTable3"/>
        <w:tblW w:w="4688" w:type="pct"/>
        <w:tblInd w:w="630" w:type="dxa"/>
        <w:tblLayout w:type="fixed"/>
        <w:tblLook w:val="0620" w:firstRow="1" w:lastRow="0" w:firstColumn="0" w:lastColumn="0" w:noHBand="1" w:noVBand="1"/>
      </w:tblPr>
      <w:tblGrid>
        <w:gridCol w:w="1710"/>
        <w:gridCol w:w="4231"/>
        <w:gridCol w:w="360"/>
        <w:gridCol w:w="720"/>
        <w:gridCol w:w="2430"/>
      </w:tblGrid>
      <w:tr w:rsidR="00484D29" w:rsidRPr="00355E0E" w14:paraId="4CB3AD59" w14:textId="77777777" w:rsidTr="00FE1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tcW w:w="1710" w:type="dxa"/>
          </w:tcPr>
          <w:p w14:paraId="237BAE5D" w14:textId="30C1849C" w:rsidR="006351B8" w:rsidRPr="00355E0E" w:rsidRDefault="00FE1378" w:rsidP="00490804">
            <w:pPr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Applicants </w:t>
            </w:r>
            <w:r w:rsidR="006351B8" w:rsidRPr="00355E0E">
              <w:rPr>
                <w:rFonts w:ascii="Calibri Light" w:hAnsi="Calibri Light" w:cs="Calibri Light"/>
                <w:b/>
                <w:sz w:val="18"/>
              </w:rPr>
              <w:t>Signature:</w:t>
            </w:r>
          </w:p>
        </w:tc>
        <w:tc>
          <w:tcPr>
            <w:tcW w:w="4231" w:type="dxa"/>
            <w:tcBorders>
              <w:bottom w:val="single" w:sz="4" w:space="0" w:color="auto"/>
            </w:tcBorders>
          </w:tcPr>
          <w:p w14:paraId="5ADCFC2D" w14:textId="77777777" w:rsidR="006351B8" w:rsidRPr="00355E0E" w:rsidRDefault="006351B8" w:rsidP="00682C69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360" w:type="dxa"/>
          </w:tcPr>
          <w:p w14:paraId="6AC334BE" w14:textId="77777777" w:rsidR="006351B8" w:rsidRPr="00355E0E" w:rsidRDefault="006351B8" w:rsidP="00C92A3C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</w:p>
        </w:tc>
        <w:tc>
          <w:tcPr>
            <w:tcW w:w="720" w:type="dxa"/>
          </w:tcPr>
          <w:p w14:paraId="5DCB5A87" w14:textId="77777777" w:rsidR="006351B8" w:rsidRPr="00355E0E" w:rsidRDefault="006351B8" w:rsidP="00C92A3C">
            <w:pPr>
              <w:pStyle w:val="Heading4"/>
              <w:outlineLvl w:val="3"/>
              <w:rPr>
                <w:rFonts w:ascii="Calibri Light" w:hAnsi="Calibri Light" w:cs="Calibri Light"/>
                <w:b/>
                <w:sz w:val="18"/>
              </w:rPr>
            </w:pPr>
            <w:r w:rsidRPr="00355E0E">
              <w:rPr>
                <w:rFonts w:ascii="Calibri Light" w:hAnsi="Calibri Light" w:cs="Calibri Light"/>
                <w:b/>
                <w:sz w:val="18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D5CD065" w14:textId="77777777" w:rsidR="006351B8" w:rsidRPr="00355E0E" w:rsidRDefault="006351B8" w:rsidP="00682C69">
            <w:pPr>
              <w:pStyle w:val="FieldText"/>
              <w:rPr>
                <w:rFonts w:ascii="Calibri Light" w:hAnsi="Calibri Light" w:cs="Calibri Light"/>
                <w:sz w:val="18"/>
              </w:rPr>
            </w:pPr>
          </w:p>
        </w:tc>
      </w:tr>
    </w:tbl>
    <w:p w14:paraId="240E166F" w14:textId="77777777" w:rsidR="005F6E87" w:rsidRPr="00355E0E" w:rsidRDefault="005F6E87" w:rsidP="00B77AC6">
      <w:pPr>
        <w:rPr>
          <w:rFonts w:ascii="Calibri Light" w:hAnsi="Calibri Light" w:cs="Calibri Light"/>
          <w:b/>
          <w:bCs/>
          <w:sz w:val="18"/>
        </w:rPr>
      </w:pPr>
      <w:bookmarkStart w:id="0" w:name="_GoBack"/>
      <w:bookmarkEnd w:id="0"/>
    </w:p>
    <w:sectPr w:rsidR="005F6E87" w:rsidRPr="00355E0E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EE32" w14:textId="77777777" w:rsidR="002A36F1" w:rsidRDefault="002A36F1" w:rsidP="00176E67">
      <w:r>
        <w:separator/>
      </w:r>
    </w:p>
  </w:endnote>
  <w:endnote w:type="continuationSeparator" w:id="0">
    <w:p w14:paraId="7D35F049" w14:textId="77777777" w:rsidR="002A36F1" w:rsidRDefault="002A36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E9A6" w14:textId="6C8C364F" w:rsidR="00FE1378" w:rsidRPr="00FE1378" w:rsidRDefault="00FE1378" w:rsidP="00FE1378">
    <w:pPr>
      <w:pStyle w:val="Footer"/>
      <w:jc w:val="center"/>
      <w:rPr>
        <w:rFonts w:ascii="Calibri" w:hAnsi="Calibri" w:cs="Calibri"/>
        <w:b/>
        <w:bCs/>
        <w:sz w:val="24"/>
        <w:szCs w:val="36"/>
      </w:rPr>
    </w:pPr>
    <w:r w:rsidRPr="00120381">
      <w:rPr>
        <w:rFonts w:ascii="Calibri" w:hAnsi="Calibri" w:cs="Calibri"/>
        <w:b/>
        <w:bCs/>
        <w:sz w:val="24"/>
        <w:szCs w:val="36"/>
      </w:rPr>
      <w:t xml:space="preserve">Town </w:t>
    </w:r>
    <w:r>
      <w:rPr>
        <w:rFonts w:ascii="Calibri" w:hAnsi="Calibri" w:cs="Calibri"/>
        <w:b/>
        <w:bCs/>
        <w:sz w:val="24"/>
        <w:szCs w:val="36"/>
      </w:rPr>
      <w:t>Hall</w:t>
    </w:r>
    <w:r>
      <w:rPr>
        <w:rFonts w:ascii="Calibri" w:hAnsi="Calibri" w:cs="Calibri"/>
        <w:b/>
        <w:bCs/>
        <w:sz w:val="24"/>
        <w:szCs w:val="36"/>
      </w:rPr>
      <w:t xml:space="preserve"> &amp; Public Works –</w:t>
    </w:r>
    <w:r>
      <w:rPr>
        <w:rFonts w:ascii="Calibri" w:hAnsi="Calibri" w:cs="Calibri"/>
        <w:b/>
        <w:bCs/>
        <w:sz w:val="24"/>
        <w:szCs w:val="36"/>
      </w:rPr>
      <w:t xml:space="preserve"> </w:t>
    </w:r>
    <w:r w:rsidRPr="005E1A51">
      <w:rPr>
        <w:rFonts w:ascii="Calibri" w:hAnsi="Calibri" w:cs="Calibri"/>
        <w:b/>
        <w:bCs/>
        <w:sz w:val="24"/>
        <w:szCs w:val="36"/>
      </w:rPr>
      <w:t>375 2</w:t>
    </w:r>
    <w:r w:rsidRPr="005E1A51">
      <w:rPr>
        <w:rFonts w:ascii="Calibri" w:hAnsi="Calibri" w:cs="Calibri"/>
        <w:b/>
        <w:bCs/>
        <w:sz w:val="24"/>
        <w:szCs w:val="36"/>
        <w:vertAlign w:val="superscript"/>
      </w:rPr>
      <w:t>nd</w:t>
    </w:r>
    <w:r w:rsidRPr="005E1A51">
      <w:rPr>
        <w:rFonts w:ascii="Calibri" w:hAnsi="Calibri" w:cs="Calibri"/>
        <w:b/>
        <w:bCs/>
        <w:sz w:val="24"/>
        <w:szCs w:val="36"/>
      </w:rPr>
      <w:t xml:space="preserve"> Street, Cathlamet, WA 98612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E69D" w14:textId="77777777" w:rsidR="002A36F1" w:rsidRDefault="002A36F1" w:rsidP="00176E67">
      <w:r>
        <w:separator/>
      </w:r>
    </w:p>
  </w:footnote>
  <w:footnote w:type="continuationSeparator" w:id="0">
    <w:p w14:paraId="183C5693" w14:textId="77777777" w:rsidR="002A36F1" w:rsidRDefault="002A36F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5AE2" w14:textId="7F70305B" w:rsidR="00355E0E" w:rsidRDefault="00355E0E" w:rsidP="00355E0E">
    <w:pPr>
      <w:pStyle w:val="Header"/>
    </w:pP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04E8F4" wp14:editId="0DFC11D7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1762125" cy="1404620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282DF" w14:textId="747CAC63" w:rsidR="00355E0E" w:rsidRPr="009409F9" w:rsidRDefault="00355E0E" w:rsidP="00355E0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EMPLOYMENT</w:t>
                          </w:r>
                        </w:p>
                        <w:p w14:paraId="39436394" w14:textId="77777777" w:rsidR="00355E0E" w:rsidRPr="009409F9" w:rsidRDefault="00355E0E" w:rsidP="00355E0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sz w:val="32"/>
                              <w:szCs w:val="44"/>
                            </w:rPr>
                            <w:t>APPLICATION</w:t>
                          </w:r>
                        </w:p>
                        <w:p w14:paraId="694FF1F1" w14:textId="45CB6AAA" w:rsidR="00355E0E" w:rsidRPr="00355E0E" w:rsidRDefault="00355E0E" w:rsidP="00355E0E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4"/>
                              <w:szCs w:val="20"/>
                            </w:rPr>
                          </w:pPr>
                          <w:r w:rsidRPr="00355E0E">
                            <w:rPr>
                              <w:rFonts w:ascii="Calibri" w:hAnsi="Calibri" w:cs="Calibri"/>
                              <w:b/>
                              <w:bCs/>
                              <w:sz w:val="16"/>
                              <w:szCs w:val="22"/>
                            </w:rPr>
                            <w:t>An Equal Opportunity Employer (WAC 162-12-140)</w:t>
                          </w:r>
                        </w:p>
                        <w:p w14:paraId="3B0187D6" w14:textId="77777777" w:rsidR="00355E0E" w:rsidRPr="009409F9" w:rsidRDefault="00355E0E" w:rsidP="00355E0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0"/>
                              <w:szCs w:val="16"/>
                            </w:rPr>
                          </w:pPr>
                        </w:p>
                        <w:p w14:paraId="44C4FC0D" w14:textId="77777777" w:rsidR="00355E0E" w:rsidRPr="009409F9" w:rsidRDefault="00355E0E" w:rsidP="00355E0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 w:rsidRPr="009409F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8"/>
                            </w:rPr>
                            <w:t>Please print legible or type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04E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5.75pt;width:138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XdIw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" stroked="f">
              <v:textbox style="mso-fit-shape-to-text:t">
                <w:txbxContent>
                  <w:p w14:paraId="176282DF" w14:textId="747CAC63" w:rsidR="00355E0E" w:rsidRPr="009409F9" w:rsidRDefault="00355E0E" w:rsidP="00355E0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EMPLOYMENT</w:t>
                    </w:r>
                  </w:p>
                  <w:p w14:paraId="39436394" w14:textId="77777777" w:rsidR="00355E0E" w:rsidRPr="009409F9" w:rsidRDefault="00355E0E" w:rsidP="00355E0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sz w:val="32"/>
                        <w:szCs w:val="44"/>
                      </w:rPr>
                      <w:t>APPLICATION</w:t>
                    </w:r>
                  </w:p>
                  <w:p w14:paraId="694FF1F1" w14:textId="45CB6AAA" w:rsidR="00355E0E" w:rsidRPr="00355E0E" w:rsidRDefault="00355E0E" w:rsidP="00355E0E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bCs/>
                        <w:sz w:val="14"/>
                        <w:szCs w:val="20"/>
                      </w:rPr>
                    </w:pPr>
                    <w:r w:rsidRPr="00355E0E">
                      <w:rPr>
                        <w:rFonts w:ascii="Calibri" w:hAnsi="Calibri" w:cs="Calibri"/>
                        <w:b/>
                        <w:bCs/>
                        <w:sz w:val="16"/>
                        <w:szCs w:val="22"/>
                      </w:rPr>
                      <w:t>An Equal Opportunity Employer (WAC 162-12-140)</w:t>
                    </w:r>
                  </w:p>
                  <w:p w14:paraId="3B0187D6" w14:textId="77777777" w:rsidR="00355E0E" w:rsidRPr="009409F9" w:rsidRDefault="00355E0E" w:rsidP="00355E0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0"/>
                        <w:szCs w:val="16"/>
                      </w:rPr>
                    </w:pPr>
                  </w:p>
                  <w:p w14:paraId="44C4FC0D" w14:textId="77777777" w:rsidR="00355E0E" w:rsidRPr="009409F9" w:rsidRDefault="00355E0E" w:rsidP="00355E0E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</w:pPr>
                    <w:r w:rsidRPr="009409F9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8"/>
                      </w:rPr>
                      <w:t>Please print legible or type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09F9">
      <w:rPr>
        <w:rFonts w:ascii="Calibri" w:hAnsi="Calibri" w:cs="Calibri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D3D257" wp14:editId="4397B904">
              <wp:simplePos x="0" y="0"/>
              <wp:positionH relativeFrom="margin">
                <wp:posOffset>4562475</wp:posOffset>
              </wp:positionH>
              <wp:positionV relativeFrom="paragraph">
                <wp:posOffset>-247650</wp:posOffset>
              </wp:positionV>
              <wp:extent cx="2019300" cy="109537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953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2"/>
                          </w:tblGrid>
                          <w:tr w:rsidR="00355E0E" w:rsidRPr="009409F9" w14:paraId="10103180" w14:textId="77777777" w:rsidTr="00111F52">
                            <w:trPr>
                              <w:trHeight w:val="1007"/>
                            </w:trPr>
                            <w:tc>
                              <w:tcPr>
                                <w:tcW w:w="2842" w:type="dxa"/>
                              </w:tcPr>
                              <w:p w14:paraId="1E20B961" w14:textId="77777777" w:rsidR="00355E0E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  <w:t>Date Received Stamp:</w:t>
                                </w:r>
                              </w:p>
                              <w:p w14:paraId="57F0377E" w14:textId="77777777" w:rsidR="00355E0E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  <w:p w14:paraId="1C6F0AFF" w14:textId="77777777" w:rsidR="00355E0E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  <w:p w14:paraId="52C55933" w14:textId="77777777" w:rsidR="00355E0E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  <w:p w14:paraId="27DACDA6" w14:textId="6B05A62F" w:rsidR="00355E0E" w:rsidRPr="009409F9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355E0E" w:rsidRPr="009409F9" w14:paraId="551B29B8" w14:textId="77777777" w:rsidTr="00664C8B">
                            <w:tc>
                              <w:tcPr>
                                <w:tcW w:w="2842" w:type="dxa"/>
                              </w:tcPr>
                              <w:p w14:paraId="4662BDE1" w14:textId="77777777" w:rsidR="00355E0E" w:rsidRPr="009409F9" w:rsidRDefault="00355E0E" w:rsidP="009409F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8"/>
                                  </w:rPr>
                                  <w:t>***Office Use Only***</w:t>
                                </w:r>
                              </w:p>
                            </w:tc>
                          </w:tr>
                        </w:tbl>
                        <w:p w14:paraId="0E1C4E8A" w14:textId="2969AD4B" w:rsidR="00355E0E" w:rsidRPr="009409F9" w:rsidRDefault="00355E0E" w:rsidP="00355E0E">
                          <w:pP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3D257" id="_x0000_s1027" type="#_x0000_t202" style="position:absolute;margin-left:359.25pt;margin-top:-19.5pt;width:159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" fillcolor="white [3201]" strokecolor="#4f81bd [3204]" strokeweight="2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2"/>
                    </w:tblGrid>
                    <w:tr w:rsidR="00355E0E" w:rsidRPr="009409F9" w14:paraId="10103180" w14:textId="77777777" w:rsidTr="00111F52">
                      <w:trPr>
                        <w:trHeight w:val="1007"/>
                      </w:trPr>
                      <w:tc>
                        <w:tcPr>
                          <w:tcW w:w="2842" w:type="dxa"/>
                        </w:tcPr>
                        <w:p w14:paraId="1E20B961" w14:textId="77777777" w:rsidR="00355E0E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  <w:t>Date Received Stamp:</w:t>
                          </w:r>
                        </w:p>
                        <w:p w14:paraId="57F0377E" w14:textId="77777777" w:rsidR="00355E0E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  <w:p w14:paraId="1C6F0AFF" w14:textId="77777777" w:rsidR="00355E0E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  <w:p w14:paraId="52C55933" w14:textId="77777777" w:rsidR="00355E0E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  <w:p w14:paraId="27DACDA6" w14:textId="6B05A62F" w:rsidR="00355E0E" w:rsidRPr="009409F9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</w:p>
                      </w:tc>
                    </w:tr>
                    <w:tr w:rsidR="00355E0E" w:rsidRPr="009409F9" w14:paraId="551B29B8" w14:textId="77777777" w:rsidTr="00664C8B">
                      <w:tc>
                        <w:tcPr>
                          <w:tcW w:w="2842" w:type="dxa"/>
                        </w:tcPr>
                        <w:p w14:paraId="4662BDE1" w14:textId="77777777" w:rsidR="00355E0E" w:rsidRPr="009409F9" w:rsidRDefault="00355E0E" w:rsidP="009409F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  <w:szCs w:val="28"/>
                            </w:rPr>
                            <w:t>***Office Use Only***</w:t>
                          </w:r>
                        </w:p>
                      </w:tc>
                    </w:tr>
                  </w:tbl>
                  <w:p w14:paraId="0E1C4E8A" w14:textId="2969AD4B" w:rsidR="00355E0E" w:rsidRPr="009409F9" w:rsidRDefault="00355E0E" w:rsidP="00355E0E">
                    <w:pP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16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DC2F23">
      <w:rPr>
        <w:noProof/>
      </w:rPr>
      <w:drawing>
        <wp:anchor distT="0" distB="0" distL="114300" distR="114300" simplePos="0" relativeHeight="251659264" behindDoc="0" locked="0" layoutInCell="1" allowOverlap="1" wp14:anchorId="008F2EC2" wp14:editId="10016E2B">
          <wp:simplePos x="0" y="0"/>
          <wp:positionH relativeFrom="margin">
            <wp:align>left</wp:align>
          </wp:positionH>
          <wp:positionV relativeFrom="paragraph">
            <wp:posOffset>-321945</wp:posOffset>
          </wp:positionV>
          <wp:extent cx="914400" cy="860612"/>
          <wp:effectExtent l="0" t="0" r="0" b="0"/>
          <wp:wrapNone/>
          <wp:docPr id="3" name="Picture 1" descr="A picture containing gam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gam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0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C5350" w14:textId="77777777" w:rsidR="00355E0E" w:rsidRDefault="00355E0E" w:rsidP="00355E0E">
    <w:pPr>
      <w:pStyle w:val="Header"/>
    </w:pPr>
  </w:p>
  <w:p w14:paraId="7D54FB47" w14:textId="77777777" w:rsidR="00355E0E" w:rsidRPr="00042358" w:rsidRDefault="00355E0E" w:rsidP="00355E0E">
    <w:pPr>
      <w:pStyle w:val="Header"/>
      <w:rPr>
        <w:rFonts w:ascii="Calibri" w:hAnsi="Calibri" w:cs="Calibri"/>
        <w:b/>
        <w:bCs/>
      </w:rPr>
    </w:pPr>
  </w:p>
  <w:p w14:paraId="4038BD1E" w14:textId="77777777" w:rsidR="00355E0E" w:rsidRPr="00042358" w:rsidRDefault="00355E0E" w:rsidP="00355E0E">
    <w:pPr>
      <w:pStyle w:val="Header"/>
      <w:rPr>
        <w:rFonts w:ascii="Calibri" w:hAnsi="Calibri" w:cs="Calibri"/>
        <w:b/>
        <w:bCs/>
      </w:rPr>
    </w:pPr>
  </w:p>
  <w:p w14:paraId="5BBBF825" w14:textId="77777777" w:rsidR="00355E0E" w:rsidRPr="00042358" w:rsidRDefault="00355E0E" w:rsidP="00355E0E">
    <w:pPr>
      <w:pStyle w:val="Header"/>
      <w:rPr>
        <w:rFonts w:ascii="Calibri" w:hAnsi="Calibri" w:cs="Calibri"/>
        <w:b/>
        <w:bCs/>
      </w:rPr>
    </w:pPr>
    <w:hyperlink r:id="rId2" w:history="1">
      <w:r w:rsidRPr="00042358">
        <w:rPr>
          <w:rStyle w:val="Hyperlink"/>
          <w:rFonts w:ascii="Calibri" w:hAnsi="Calibri" w:cs="Calibri"/>
          <w:b/>
          <w:bCs/>
        </w:rPr>
        <w:t>www.townofcathlamet.com</w:t>
      </w:r>
    </w:hyperlink>
  </w:p>
  <w:p w14:paraId="2037E2E7" w14:textId="77777777" w:rsidR="00355E0E" w:rsidRDefault="00355E0E" w:rsidP="00355E0E">
    <w:pPr>
      <w:pStyle w:val="Header"/>
      <w:rPr>
        <w:rFonts w:ascii="Calibri" w:hAnsi="Calibri" w:cs="Calibri"/>
        <w:b/>
        <w:bCs/>
      </w:rPr>
    </w:pPr>
    <w:r w:rsidRPr="00042358">
      <w:rPr>
        <w:rFonts w:ascii="Calibri" w:hAnsi="Calibri" w:cs="Calibri"/>
        <w:b/>
        <w:bCs/>
      </w:rPr>
      <w:t>360.795.3203</w:t>
    </w:r>
  </w:p>
  <w:p w14:paraId="03888144" w14:textId="27090600" w:rsidR="00355E0E" w:rsidRDefault="00355E0E" w:rsidP="00355E0E">
    <w:pPr>
      <w:pStyle w:val="Head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C8"/>
    <w:rsid w:val="000071F7"/>
    <w:rsid w:val="00010B00"/>
    <w:rsid w:val="0002798A"/>
    <w:rsid w:val="00056CE6"/>
    <w:rsid w:val="000608D6"/>
    <w:rsid w:val="00083002"/>
    <w:rsid w:val="00087B85"/>
    <w:rsid w:val="000900B1"/>
    <w:rsid w:val="000A01F1"/>
    <w:rsid w:val="000B15DE"/>
    <w:rsid w:val="000C1163"/>
    <w:rsid w:val="000C797A"/>
    <w:rsid w:val="000D2539"/>
    <w:rsid w:val="000D2BB8"/>
    <w:rsid w:val="000D68FE"/>
    <w:rsid w:val="000F2DF4"/>
    <w:rsid w:val="000F6783"/>
    <w:rsid w:val="00120C95"/>
    <w:rsid w:val="0014663E"/>
    <w:rsid w:val="00176E67"/>
    <w:rsid w:val="00180664"/>
    <w:rsid w:val="001903F7"/>
    <w:rsid w:val="0019395E"/>
    <w:rsid w:val="001B7EC8"/>
    <w:rsid w:val="001D2988"/>
    <w:rsid w:val="001D6B76"/>
    <w:rsid w:val="00211828"/>
    <w:rsid w:val="00221E96"/>
    <w:rsid w:val="00250014"/>
    <w:rsid w:val="00275BB5"/>
    <w:rsid w:val="00286F6A"/>
    <w:rsid w:val="00291C8C"/>
    <w:rsid w:val="002A1ECE"/>
    <w:rsid w:val="002A2510"/>
    <w:rsid w:val="002A36F1"/>
    <w:rsid w:val="002A6FA9"/>
    <w:rsid w:val="002B4D1D"/>
    <w:rsid w:val="002C10B1"/>
    <w:rsid w:val="002C294F"/>
    <w:rsid w:val="002D222A"/>
    <w:rsid w:val="002D7F8A"/>
    <w:rsid w:val="003076FD"/>
    <w:rsid w:val="00307FD5"/>
    <w:rsid w:val="00317005"/>
    <w:rsid w:val="00330050"/>
    <w:rsid w:val="0033275C"/>
    <w:rsid w:val="00335259"/>
    <w:rsid w:val="003443BF"/>
    <w:rsid w:val="00355E0E"/>
    <w:rsid w:val="00356C52"/>
    <w:rsid w:val="003929F1"/>
    <w:rsid w:val="003A1B63"/>
    <w:rsid w:val="003A41A1"/>
    <w:rsid w:val="003B2326"/>
    <w:rsid w:val="00400251"/>
    <w:rsid w:val="00423877"/>
    <w:rsid w:val="00437ED0"/>
    <w:rsid w:val="00440CD8"/>
    <w:rsid w:val="00443837"/>
    <w:rsid w:val="00447DAA"/>
    <w:rsid w:val="00450F66"/>
    <w:rsid w:val="00461739"/>
    <w:rsid w:val="00467865"/>
    <w:rsid w:val="00484D29"/>
    <w:rsid w:val="00485AF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D3B"/>
    <w:rsid w:val="005B4AE2"/>
    <w:rsid w:val="005E63CC"/>
    <w:rsid w:val="005E7963"/>
    <w:rsid w:val="005F6E87"/>
    <w:rsid w:val="00602863"/>
    <w:rsid w:val="00607FED"/>
    <w:rsid w:val="00613129"/>
    <w:rsid w:val="00617C65"/>
    <w:rsid w:val="0063459A"/>
    <w:rsid w:val="006351B8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E1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239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3A8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FB4"/>
    <w:rsid w:val="00A1178A"/>
    <w:rsid w:val="00A211B2"/>
    <w:rsid w:val="00A2727E"/>
    <w:rsid w:val="00A35524"/>
    <w:rsid w:val="00A60C9E"/>
    <w:rsid w:val="00A74F99"/>
    <w:rsid w:val="00A82BA3"/>
    <w:rsid w:val="00A94ACC"/>
    <w:rsid w:val="00AA2EA7"/>
    <w:rsid w:val="00AE0DF4"/>
    <w:rsid w:val="00AE6FA4"/>
    <w:rsid w:val="00B03907"/>
    <w:rsid w:val="00B11811"/>
    <w:rsid w:val="00B311E1"/>
    <w:rsid w:val="00B4081F"/>
    <w:rsid w:val="00B4735C"/>
    <w:rsid w:val="00B579DF"/>
    <w:rsid w:val="00B77AC6"/>
    <w:rsid w:val="00B87A50"/>
    <w:rsid w:val="00B90EC2"/>
    <w:rsid w:val="00BA268F"/>
    <w:rsid w:val="00BC07E3"/>
    <w:rsid w:val="00BD103E"/>
    <w:rsid w:val="00BF6447"/>
    <w:rsid w:val="00C079CA"/>
    <w:rsid w:val="00C30279"/>
    <w:rsid w:val="00C4343D"/>
    <w:rsid w:val="00C45FDA"/>
    <w:rsid w:val="00C64500"/>
    <w:rsid w:val="00C675ED"/>
    <w:rsid w:val="00C67741"/>
    <w:rsid w:val="00C74647"/>
    <w:rsid w:val="00C76039"/>
    <w:rsid w:val="00C76480"/>
    <w:rsid w:val="00C80AD2"/>
    <w:rsid w:val="00C8155B"/>
    <w:rsid w:val="00C92A3C"/>
    <w:rsid w:val="00C92FD6"/>
    <w:rsid w:val="00CA4EF1"/>
    <w:rsid w:val="00CE5DC7"/>
    <w:rsid w:val="00CE7D54"/>
    <w:rsid w:val="00D14E73"/>
    <w:rsid w:val="00D1774A"/>
    <w:rsid w:val="00D55AFA"/>
    <w:rsid w:val="00D571D8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922"/>
    <w:rsid w:val="00E46E04"/>
    <w:rsid w:val="00E75F25"/>
    <w:rsid w:val="00E87396"/>
    <w:rsid w:val="00E96F6F"/>
    <w:rsid w:val="00EB478A"/>
    <w:rsid w:val="00EC42A3"/>
    <w:rsid w:val="00F127EE"/>
    <w:rsid w:val="00F83033"/>
    <w:rsid w:val="00F966AA"/>
    <w:rsid w:val="00FB538F"/>
    <w:rsid w:val="00FC3071"/>
    <w:rsid w:val="00FD5902"/>
    <w:rsid w:val="00FE1378"/>
    <w:rsid w:val="00FF1313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CF49A3"/>
  <w15:docId w15:val="{AF1399D9-1F22-423E-8159-024A4575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1B7EC8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35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cathlamet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ar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88</TotalTime>
  <Pages>2</Pages>
  <Words>325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Clark</dc:creator>
  <cp:lastModifiedBy>Sarah Clark</cp:lastModifiedBy>
  <cp:revision>30</cp:revision>
  <cp:lastPrinted>2020-08-04T18:27:00Z</cp:lastPrinted>
  <dcterms:created xsi:type="dcterms:W3CDTF">2019-11-18T15:55:00Z</dcterms:created>
  <dcterms:modified xsi:type="dcterms:W3CDTF">2020-10-28T15:46:00Z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