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668E" w14:textId="0CE1BF3C" w:rsidR="00CD2A89" w:rsidRPr="00340E31" w:rsidRDefault="008D1CC4" w:rsidP="00CD2A89">
      <w:pPr>
        <w:rPr>
          <w:rFonts w:ascii="Calibri" w:hAnsi="Calibri" w:cs="Calibri"/>
          <w:b/>
          <w:bCs/>
          <w:sz w:val="24"/>
          <w:szCs w:val="36"/>
          <w:u w:val="single"/>
        </w:rPr>
      </w:pPr>
      <w:r>
        <w:rPr>
          <w:rFonts w:ascii="Calibri" w:hAnsi="Calibri" w:cs="Calibri"/>
          <w:b/>
          <w:bCs/>
          <w:sz w:val="24"/>
          <w:szCs w:val="36"/>
          <w:u w:val="single"/>
        </w:rPr>
        <w:t>APPLICANT</w:t>
      </w:r>
      <w:r w:rsidR="00CD2A89" w:rsidRPr="00340E31">
        <w:rPr>
          <w:rFonts w:ascii="Calibri" w:hAnsi="Calibri" w:cs="Calibri"/>
          <w:b/>
          <w:bCs/>
          <w:sz w:val="24"/>
          <w:szCs w:val="36"/>
          <w:u w:val="single"/>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244"/>
        <w:gridCol w:w="1256"/>
        <w:gridCol w:w="3780"/>
      </w:tblGrid>
      <w:tr w:rsidR="00CD2A89" w:rsidRPr="00CD2A89" w14:paraId="4CBDBD9D" w14:textId="77777777" w:rsidTr="00CD2A89">
        <w:tc>
          <w:tcPr>
            <w:tcW w:w="1800" w:type="dxa"/>
          </w:tcPr>
          <w:p w14:paraId="7376789D" w14:textId="77777777" w:rsidR="0027324A" w:rsidRDefault="0027324A" w:rsidP="00914240">
            <w:pPr>
              <w:jc w:val="right"/>
              <w:rPr>
                <w:rFonts w:ascii="Calibri" w:hAnsi="Calibri" w:cs="Calibri"/>
                <w:b/>
                <w:sz w:val="20"/>
                <w:szCs w:val="20"/>
              </w:rPr>
            </w:pPr>
          </w:p>
          <w:p w14:paraId="2AB52CB3" w14:textId="1F394771" w:rsidR="00CD2A89" w:rsidRPr="00CD2A89" w:rsidRDefault="00CD2A89" w:rsidP="00914240">
            <w:pPr>
              <w:jc w:val="right"/>
              <w:rPr>
                <w:rFonts w:ascii="Calibri" w:hAnsi="Calibri" w:cs="Calibri"/>
                <w:b/>
                <w:sz w:val="20"/>
                <w:szCs w:val="20"/>
              </w:rPr>
            </w:pPr>
            <w:r>
              <w:rPr>
                <w:rFonts w:ascii="Calibri" w:hAnsi="Calibri" w:cs="Calibri"/>
                <w:b/>
                <w:sz w:val="20"/>
                <w:szCs w:val="20"/>
              </w:rPr>
              <w:t>Last Name:</w:t>
            </w:r>
          </w:p>
        </w:tc>
        <w:tc>
          <w:tcPr>
            <w:tcW w:w="3244" w:type="dxa"/>
            <w:tcBorders>
              <w:bottom w:val="single" w:sz="4" w:space="0" w:color="auto"/>
            </w:tcBorders>
          </w:tcPr>
          <w:p w14:paraId="0380934B" w14:textId="77777777" w:rsidR="00CD2A89" w:rsidRPr="00CD2A89" w:rsidRDefault="00CD2A89" w:rsidP="00914240">
            <w:pPr>
              <w:rPr>
                <w:rFonts w:ascii="Calibri" w:hAnsi="Calibri" w:cs="Calibri"/>
                <w:b/>
                <w:sz w:val="20"/>
                <w:szCs w:val="20"/>
              </w:rPr>
            </w:pPr>
          </w:p>
        </w:tc>
        <w:tc>
          <w:tcPr>
            <w:tcW w:w="1256" w:type="dxa"/>
          </w:tcPr>
          <w:p w14:paraId="2BD7AD7D" w14:textId="77777777" w:rsidR="00222AF4" w:rsidRDefault="00222AF4" w:rsidP="00914240">
            <w:pPr>
              <w:jc w:val="right"/>
              <w:rPr>
                <w:rFonts w:ascii="Calibri" w:hAnsi="Calibri" w:cs="Calibri"/>
                <w:b/>
                <w:sz w:val="20"/>
                <w:szCs w:val="20"/>
              </w:rPr>
            </w:pPr>
          </w:p>
          <w:p w14:paraId="769F4390" w14:textId="1B371970" w:rsidR="00CD2A89" w:rsidRPr="00CD2A89" w:rsidRDefault="00CD2A89" w:rsidP="00914240">
            <w:pPr>
              <w:jc w:val="right"/>
              <w:rPr>
                <w:rFonts w:ascii="Calibri" w:hAnsi="Calibri" w:cs="Calibri"/>
                <w:b/>
                <w:sz w:val="20"/>
                <w:szCs w:val="20"/>
              </w:rPr>
            </w:pPr>
            <w:r>
              <w:rPr>
                <w:rFonts w:ascii="Calibri" w:hAnsi="Calibri" w:cs="Calibri"/>
                <w:b/>
                <w:sz w:val="20"/>
                <w:szCs w:val="20"/>
              </w:rPr>
              <w:t>First Name:</w:t>
            </w:r>
          </w:p>
        </w:tc>
        <w:tc>
          <w:tcPr>
            <w:tcW w:w="3780" w:type="dxa"/>
            <w:tcBorders>
              <w:bottom w:val="single" w:sz="4" w:space="0" w:color="auto"/>
            </w:tcBorders>
          </w:tcPr>
          <w:p w14:paraId="56EFE8AB" w14:textId="77777777" w:rsidR="00CD2A89" w:rsidRPr="00CD2A89" w:rsidRDefault="00CD2A89" w:rsidP="00914240">
            <w:pPr>
              <w:rPr>
                <w:rFonts w:ascii="Calibri" w:hAnsi="Calibri" w:cs="Calibri"/>
                <w:b/>
                <w:sz w:val="20"/>
                <w:szCs w:val="20"/>
              </w:rPr>
            </w:pPr>
          </w:p>
        </w:tc>
      </w:tr>
      <w:tr w:rsidR="00CD2A89" w:rsidRPr="00CD2A89" w14:paraId="0B0C55C2" w14:textId="77777777" w:rsidTr="00B003C2">
        <w:tc>
          <w:tcPr>
            <w:tcW w:w="1800" w:type="dxa"/>
          </w:tcPr>
          <w:p w14:paraId="13AE2CAB" w14:textId="77777777" w:rsidR="00CD2A89" w:rsidRDefault="00CD2A89" w:rsidP="00914240">
            <w:pPr>
              <w:jc w:val="right"/>
              <w:rPr>
                <w:rFonts w:ascii="Calibri" w:hAnsi="Calibri" w:cs="Calibri"/>
                <w:b/>
                <w:sz w:val="20"/>
                <w:szCs w:val="20"/>
              </w:rPr>
            </w:pPr>
          </w:p>
          <w:p w14:paraId="4635C638" w14:textId="627A94DF" w:rsidR="00CD2A89" w:rsidRPr="00CD2A89" w:rsidRDefault="00CD2A89" w:rsidP="00914240">
            <w:pPr>
              <w:jc w:val="right"/>
              <w:rPr>
                <w:rFonts w:ascii="Calibri" w:hAnsi="Calibri" w:cs="Calibri"/>
                <w:b/>
                <w:sz w:val="20"/>
                <w:szCs w:val="20"/>
              </w:rPr>
            </w:pPr>
            <w:r>
              <w:rPr>
                <w:rFonts w:ascii="Calibri" w:hAnsi="Calibri" w:cs="Calibri"/>
                <w:b/>
                <w:sz w:val="20"/>
                <w:szCs w:val="20"/>
              </w:rPr>
              <w:t>Mailing Address:</w:t>
            </w:r>
          </w:p>
        </w:tc>
        <w:tc>
          <w:tcPr>
            <w:tcW w:w="3244" w:type="dxa"/>
            <w:tcBorders>
              <w:top w:val="single" w:sz="4" w:space="0" w:color="auto"/>
              <w:bottom w:val="single" w:sz="4" w:space="0" w:color="auto"/>
            </w:tcBorders>
          </w:tcPr>
          <w:p w14:paraId="18023062" w14:textId="77777777" w:rsidR="00CD2A89" w:rsidRPr="00CD2A89" w:rsidRDefault="00CD2A89" w:rsidP="00914240">
            <w:pPr>
              <w:rPr>
                <w:rFonts w:ascii="Calibri" w:hAnsi="Calibri" w:cs="Calibri"/>
                <w:b/>
                <w:sz w:val="20"/>
                <w:szCs w:val="20"/>
              </w:rPr>
            </w:pPr>
          </w:p>
        </w:tc>
        <w:tc>
          <w:tcPr>
            <w:tcW w:w="1256" w:type="dxa"/>
          </w:tcPr>
          <w:p w14:paraId="2706DCF8" w14:textId="77777777" w:rsidR="00CD2A89" w:rsidRPr="00CD2A89" w:rsidRDefault="00CD2A89" w:rsidP="00914240">
            <w:pPr>
              <w:jc w:val="right"/>
              <w:rPr>
                <w:rFonts w:ascii="Calibri" w:hAnsi="Calibri" w:cs="Calibri"/>
                <w:b/>
                <w:sz w:val="20"/>
                <w:szCs w:val="20"/>
              </w:rPr>
            </w:pPr>
          </w:p>
          <w:p w14:paraId="4D57E6DE" w14:textId="77777777" w:rsidR="00CD2A89" w:rsidRPr="00CD2A89" w:rsidRDefault="00CD2A89" w:rsidP="00914240">
            <w:pPr>
              <w:jc w:val="right"/>
              <w:rPr>
                <w:rFonts w:ascii="Calibri" w:hAnsi="Calibri" w:cs="Calibri"/>
                <w:b/>
                <w:sz w:val="20"/>
                <w:szCs w:val="20"/>
              </w:rPr>
            </w:pPr>
            <w:r w:rsidRPr="00CD2A89">
              <w:rPr>
                <w:rFonts w:ascii="Calibri" w:hAnsi="Calibri" w:cs="Calibri"/>
                <w:b/>
                <w:sz w:val="20"/>
                <w:szCs w:val="20"/>
              </w:rPr>
              <w:t>C/S/Z:</w:t>
            </w:r>
          </w:p>
        </w:tc>
        <w:tc>
          <w:tcPr>
            <w:tcW w:w="3780" w:type="dxa"/>
            <w:tcBorders>
              <w:top w:val="single" w:sz="4" w:space="0" w:color="auto"/>
              <w:bottom w:val="single" w:sz="4" w:space="0" w:color="auto"/>
            </w:tcBorders>
          </w:tcPr>
          <w:p w14:paraId="4040A525" w14:textId="77777777" w:rsidR="00CD2A89" w:rsidRPr="00CD2A89" w:rsidRDefault="00CD2A89" w:rsidP="00914240">
            <w:pPr>
              <w:rPr>
                <w:rFonts w:ascii="Calibri" w:hAnsi="Calibri" w:cs="Calibri"/>
                <w:b/>
                <w:sz w:val="20"/>
                <w:szCs w:val="20"/>
              </w:rPr>
            </w:pPr>
          </w:p>
        </w:tc>
      </w:tr>
      <w:tr w:rsidR="00CD2A89" w:rsidRPr="00CD2A89" w14:paraId="10E64C43" w14:textId="77777777" w:rsidTr="004F62EC">
        <w:tc>
          <w:tcPr>
            <w:tcW w:w="1800" w:type="dxa"/>
            <w:tcBorders>
              <w:bottom w:val="single" w:sz="4" w:space="0" w:color="auto"/>
            </w:tcBorders>
          </w:tcPr>
          <w:p w14:paraId="4981C72D" w14:textId="77777777" w:rsidR="00CD2A89" w:rsidRDefault="00CD2A89" w:rsidP="00914240">
            <w:pPr>
              <w:jc w:val="right"/>
              <w:rPr>
                <w:rFonts w:ascii="Calibri" w:hAnsi="Calibri" w:cs="Calibri"/>
                <w:b/>
                <w:sz w:val="20"/>
                <w:szCs w:val="20"/>
              </w:rPr>
            </w:pPr>
          </w:p>
          <w:p w14:paraId="71172C1A" w14:textId="47B36DA2" w:rsidR="00CD2A89" w:rsidRDefault="00CD2A89" w:rsidP="00914240">
            <w:pPr>
              <w:jc w:val="right"/>
              <w:rPr>
                <w:rFonts w:ascii="Calibri" w:hAnsi="Calibri" w:cs="Calibri"/>
                <w:b/>
                <w:sz w:val="20"/>
                <w:szCs w:val="20"/>
              </w:rPr>
            </w:pPr>
            <w:r>
              <w:rPr>
                <w:rFonts w:ascii="Calibri" w:hAnsi="Calibri" w:cs="Calibri"/>
                <w:b/>
                <w:sz w:val="20"/>
                <w:szCs w:val="20"/>
              </w:rPr>
              <w:t>Phone #:</w:t>
            </w:r>
          </w:p>
        </w:tc>
        <w:tc>
          <w:tcPr>
            <w:tcW w:w="3244" w:type="dxa"/>
            <w:tcBorders>
              <w:top w:val="single" w:sz="4" w:space="0" w:color="auto"/>
              <w:bottom w:val="single" w:sz="4" w:space="0" w:color="auto"/>
            </w:tcBorders>
          </w:tcPr>
          <w:p w14:paraId="2103CF5E" w14:textId="77777777" w:rsidR="00CD2A89" w:rsidRPr="00CD2A89" w:rsidRDefault="00CD2A89" w:rsidP="00914240">
            <w:pPr>
              <w:rPr>
                <w:rFonts w:ascii="Calibri" w:hAnsi="Calibri" w:cs="Calibri"/>
                <w:b/>
                <w:sz w:val="20"/>
                <w:szCs w:val="20"/>
              </w:rPr>
            </w:pPr>
          </w:p>
        </w:tc>
        <w:tc>
          <w:tcPr>
            <w:tcW w:w="1256" w:type="dxa"/>
            <w:tcBorders>
              <w:bottom w:val="single" w:sz="4" w:space="0" w:color="auto"/>
            </w:tcBorders>
          </w:tcPr>
          <w:p w14:paraId="5C587A2A" w14:textId="77777777" w:rsidR="00CD2A89" w:rsidRDefault="00CD2A89" w:rsidP="00914240">
            <w:pPr>
              <w:jc w:val="right"/>
              <w:rPr>
                <w:rFonts w:ascii="Calibri" w:hAnsi="Calibri" w:cs="Calibri"/>
                <w:b/>
                <w:sz w:val="20"/>
                <w:szCs w:val="20"/>
              </w:rPr>
            </w:pPr>
          </w:p>
          <w:p w14:paraId="2A370E9C" w14:textId="12C2F5B2" w:rsidR="00CD2A89" w:rsidRPr="00CD2A89" w:rsidRDefault="00CD2A89" w:rsidP="00914240">
            <w:pPr>
              <w:jc w:val="right"/>
              <w:rPr>
                <w:rFonts w:ascii="Calibri" w:hAnsi="Calibri" w:cs="Calibri"/>
                <w:b/>
                <w:sz w:val="20"/>
                <w:szCs w:val="20"/>
              </w:rPr>
            </w:pPr>
            <w:r>
              <w:rPr>
                <w:rFonts w:ascii="Calibri" w:hAnsi="Calibri" w:cs="Calibri"/>
                <w:b/>
                <w:sz w:val="20"/>
                <w:szCs w:val="20"/>
              </w:rPr>
              <w:t>Email:</w:t>
            </w:r>
          </w:p>
        </w:tc>
        <w:tc>
          <w:tcPr>
            <w:tcW w:w="3780" w:type="dxa"/>
            <w:tcBorders>
              <w:top w:val="single" w:sz="4" w:space="0" w:color="auto"/>
              <w:bottom w:val="single" w:sz="4" w:space="0" w:color="auto"/>
            </w:tcBorders>
          </w:tcPr>
          <w:p w14:paraId="1D3838C3" w14:textId="77777777" w:rsidR="00CD2A89" w:rsidRPr="00CD2A89" w:rsidRDefault="00CD2A89" w:rsidP="00914240">
            <w:pPr>
              <w:rPr>
                <w:rFonts w:ascii="Calibri" w:hAnsi="Calibri" w:cs="Calibri"/>
                <w:b/>
                <w:sz w:val="20"/>
                <w:szCs w:val="20"/>
              </w:rPr>
            </w:pPr>
          </w:p>
        </w:tc>
      </w:tr>
    </w:tbl>
    <w:p w14:paraId="5CA7C172" w14:textId="7B98DC62" w:rsidR="00CD2A89" w:rsidRDefault="00CD2A89"/>
    <w:p w14:paraId="6FE0BDE4" w14:textId="64D5D5D4" w:rsidR="006558A2" w:rsidRPr="00340E31" w:rsidRDefault="006558A2" w:rsidP="006558A2">
      <w:pPr>
        <w:rPr>
          <w:rFonts w:ascii="Calibri" w:hAnsi="Calibri" w:cs="Calibri"/>
          <w:b/>
          <w:bCs/>
          <w:sz w:val="24"/>
          <w:szCs w:val="36"/>
          <w:u w:val="single"/>
        </w:rPr>
      </w:pPr>
      <w:r>
        <w:rPr>
          <w:rFonts w:ascii="Calibri" w:hAnsi="Calibri" w:cs="Calibri"/>
          <w:b/>
          <w:bCs/>
          <w:sz w:val="24"/>
          <w:szCs w:val="36"/>
          <w:u w:val="single"/>
        </w:rPr>
        <w:t>PROPERTY OWNER</w:t>
      </w:r>
      <w:r w:rsidRPr="00340E31">
        <w:rPr>
          <w:rFonts w:ascii="Calibri" w:hAnsi="Calibri" w:cs="Calibri"/>
          <w:b/>
          <w:bCs/>
          <w:sz w:val="24"/>
          <w:szCs w:val="36"/>
          <w:u w:val="single"/>
        </w:rPr>
        <w:t xml:space="preserve"> INFORMATION:</w:t>
      </w:r>
    </w:p>
    <w:p w14:paraId="324B9A28" w14:textId="77777777" w:rsidR="006558A2" w:rsidRDefault="006558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244"/>
        <w:gridCol w:w="1256"/>
        <w:gridCol w:w="3780"/>
      </w:tblGrid>
      <w:tr w:rsidR="006558A2" w:rsidRPr="00CD2A89" w14:paraId="18CD51D5" w14:textId="77777777" w:rsidTr="00A37DB8">
        <w:tc>
          <w:tcPr>
            <w:tcW w:w="1800" w:type="dxa"/>
          </w:tcPr>
          <w:p w14:paraId="67D1D112" w14:textId="77777777" w:rsidR="006558A2" w:rsidRPr="00CD2A89" w:rsidRDefault="006558A2" w:rsidP="00A37DB8">
            <w:pPr>
              <w:jc w:val="right"/>
              <w:rPr>
                <w:rFonts w:ascii="Calibri" w:hAnsi="Calibri" w:cs="Calibri"/>
                <w:b/>
                <w:sz w:val="20"/>
                <w:szCs w:val="20"/>
              </w:rPr>
            </w:pPr>
            <w:r>
              <w:rPr>
                <w:rFonts w:ascii="Calibri" w:hAnsi="Calibri" w:cs="Calibri"/>
                <w:b/>
                <w:sz w:val="20"/>
                <w:szCs w:val="20"/>
              </w:rPr>
              <w:t>Last Name:</w:t>
            </w:r>
          </w:p>
        </w:tc>
        <w:tc>
          <w:tcPr>
            <w:tcW w:w="3244" w:type="dxa"/>
            <w:tcBorders>
              <w:bottom w:val="single" w:sz="4" w:space="0" w:color="auto"/>
            </w:tcBorders>
          </w:tcPr>
          <w:p w14:paraId="774E90D4" w14:textId="77777777" w:rsidR="006558A2" w:rsidRPr="00CD2A89" w:rsidRDefault="006558A2" w:rsidP="00A37DB8">
            <w:pPr>
              <w:rPr>
                <w:rFonts w:ascii="Calibri" w:hAnsi="Calibri" w:cs="Calibri"/>
                <w:b/>
                <w:sz w:val="20"/>
                <w:szCs w:val="20"/>
              </w:rPr>
            </w:pPr>
          </w:p>
        </w:tc>
        <w:tc>
          <w:tcPr>
            <w:tcW w:w="1256" w:type="dxa"/>
          </w:tcPr>
          <w:p w14:paraId="1C17076F" w14:textId="77777777" w:rsidR="006558A2" w:rsidRPr="00CD2A89" w:rsidRDefault="006558A2" w:rsidP="00A37DB8">
            <w:pPr>
              <w:jc w:val="right"/>
              <w:rPr>
                <w:rFonts w:ascii="Calibri" w:hAnsi="Calibri" w:cs="Calibri"/>
                <w:b/>
                <w:sz w:val="20"/>
                <w:szCs w:val="20"/>
              </w:rPr>
            </w:pPr>
            <w:r>
              <w:rPr>
                <w:rFonts w:ascii="Calibri" w:hAnsi="Calibri" w:cs="Calibri"/>
                <w:b/>
                <w:sz w:val="20"/>
                <w:szCs w:val="20"/>
              </w:rPr>
              <w:t>First Name:</w:t>
            </w:r>
          </w:p>
        </w:tc>
        <w:tc>
          <w:tcPr>
            <w:tcW w:w="3780" w:type="dxa"/>
            <w:tcBorders>
              <w:bottom w:val="single" w:sz="4" w:space="0" w:color="auto"/>
            </w:tcBorders>
          </w:tcPr>
          <w:p w14:paraId="3A84EEE3" w14:textId="77777777" w:rsidR="006558A2" w:rsidRPr="00CD2A89" w:rsidRDefault="006558A2" w:rsidP="00A37DB8">
            <w:pPr>
              <w:rPr>
                <w:rFonts w:ascii="Calibri" w:hAnsi="Calibri" w:cs="Calibri"/>
                <w:b/>
                <w:sz w:val="20"/>
                <w:szCs w:val="20"/>
              </w:rPr>
            </w:pPr>
          </w:p>
        </w:tc>
      </w:tr>
      <w:tr w:rsidR="006558A2" w:rsidRPr="00CD2A89" w14:paraId="5B304719" w14:textId="77777777" w:rsidTr="00A37DB8">
        <w:tc>
          <w:tcPr>
            <w:tcW w:w="1800" w:type="dxa"/>
          </w:tcPr>
          <w:p w14:paraId="6A0B9A8E" w14:textId="77777777" w:rsidR="006558A2" w:rsidRDefault="006558A2" w:rsidP="00A37DB8">
            <w:pPr>
              <w:jc w:val="right"/>
              <w:rPr>
                <w:rFonts w:ascii="Calibri" w:hAnsi="Calibri" w:cs="Calibri"/>
                <w:b/>
                <w:sz w:val="20"/>
                <w:szCs w:val="20"/>
              </w:rPr>
            </w:pPr>
          </w:p>
          <w:p w14:paraId="5A3538D0" w14:textId="77777777" w:rsidR="006558A2" w:rsidRPr="00CD2A89" w:rsidRDefault="006558A2" w:rsidP="00A37DB8">
            <w:pPr>
              <w:jc w:val="right"/>
              <w:rPr>
                <w:rFonts w:ascii="Calibri" w:hAnsi="Calibri" w:cs="Calibri"/>
                <w:b/>
                <w:sz w:val="20"/>
                <w:szCs w:val="20"/>
              </w:rPr>
            </w:pPr>
            <w:r>
              <w:rPr>
                <w:rFonts w:ascii="Calibri" w:hAnsi="Calibri" w:cs="Calibri"/>
                <w:b/>
                <w:sz w:val="20"/>
                <w:szCs w:val="20"/>
              </w:rPr>
              <w:t>Mailing Address:</w:t>
            </w:r>
          </w:p>
        </w:tc>
        <w:tc>
          <w:tcPr>
            <w:tcW w:w="3244" w:type="dxa"/>
            <w:tcBorders>
              <w:top w:val="single" w:sz="4" w:space="0" w:color="auto"/>
              <w:bottom w:val="single" w:sz="4" w:space="0" w:color="auto"/>
            </w:tcBorders>
          </w:tcPr>
          <w:p w14:paraId="46D16DBC" w14:textId="77777777" w:rsidR="006558A2" w:rsidRPr="00CD2A89" w:rsidRDefault="006558A2" w:rsidP="00A37DB8">
            <w:pPr>
              <w:rPr>
                <w:rFonts w:ascii="Calibri" w:hAnsi="Calibri" w:cs="Calibri"/>
                <w:b/>
                <w:sz w:val="20"/>
                <w:szCs w:val="20"/>
              </w:rPr>
            </w:pPr>
          </w:p>
        </w:tc>
        <w:tc>
          <w:tcPr>
            <w:tcW w:w="1256" w:type="dxa"/>
          </w:tcPr>
          <w:p w14:paraId="6B6BADE5" w14:textId="77777777" w:rsidR="006558A2" w:rsidRPr="00CD2A89" w:rsidRDefault="006558A2" w:rsidP="00A37DB8">
            <w:pPr>
              <w:jc w:val="right"/>
              <w:rPr>
                <w:rFonts w:ascii="Calibri" w:hAnsi="Calibri" w:cs="Calibri"/>
                <w:b/>
                <w:sz w:val="20"/>
                <w:szCs w:val="20"/>
              </w:rPr>
            </w:pPr>
          </w:p>
          <w:p w14:paraId="1CFB19E9" w14:textId="77777777" w:rsidR="006558A2" w:rsidRPr="00CD2A89" w:rsidRDefault="006558A2" w:rsidP="00A37DB8">
            <w:pPr>
              <w:jc w:val="right"/>
              <w:rPr>
                <w:rFonts w:ascii="Calibri" w:hAnsi="Calibri" w:cs="Calibri"/>
                <w:b/>
                <w:sz w:val="20"/>
                <w:szCs w:val="20"/>
              </w:rPr>
            </w:pPr>
            <w:r w:rsidRPr="00CD2A89">
              <w:rPr>
                <w:rFonts w:ascii="Calibri" w:hAnsi="Calibri" w:cs="Calibri"/>
                <w:b/>
                <w:sz w:val="20"/>
                <w:szCs w:val="20"/>
              </w:rPr>
              <w:t>C/S/Z:</w:t>
            </w:r>
          </w:p>
        </w:tc>
        <w:tc>
          <w:tcPr>
            <w:tcW w:w="3780" w:type="dxa"/>
            <w:tcBorders>
              <w:top w:val="single" w:sz="4" w:space="0" w:color="auto"/>
              <w:bottom w:val="single" w:sz="4" w:space="0" w:color="auto"/>
            </w:tcBorders>
          </w:tcPr>
          <w:p w14:paraId="681DD2E3" w14:textId="77777777" w:rsidR="006558A2" w:rsidRPr="00CD2A89" w:rsidRDefault="006558A2" w:rsidP="00A37DB8">
            <w:pPr>
              <w:rPr>
                <w:rFonts w:ascii="Calibri" w:hAnsi="Calibri" w:cs="Calibri"/>
                <w:b/>
                <w:sz w:val="20"/>
                <w:szCs w:val="20"/>
              </w:rPr>
            </w:pPr>
          </w:p>
        </w:tc>
      </w:tr>
      <w:tr w:rsidR="006558A2" w:rsidRPr="00CD2A89" w14:paraId="587E2D33" w14:textId="77777777" w:rsidTr="00A37DB8">
        <w:tc>
          <w:tcPr>
            <w:tcW w:w="1800" w:type="dxa"/>
            <w:tcBorders>
              <w:bottom w:val="single" w:sz="4" w:space="0" w:color="auto"/>
            </w:tcBorders>
          </w:tcPr>
          <w:p w14:paraId="662474DA" w14:textId="77777777" w:rsidR="006558A2" w:rsidRDefault="006558A2" w:rsidP="00A37DB8">
            <w:pPr>
              <w:jc w:val="right"/>
              <w:rPr>
                <w:rFonts w:ascii="Calibri" w:hAnsi="Calibri" w:cs="Calibri"/>
                <w:b/>
                <w:sz w:val="20"/>
                <w:szCs w:val="20"/>
              </w:rPr>
            </w:pPr>
          </w:p>
          <w:p w14:paraId="1FA3C92E" w14:textId="77777777" w:rsidR="006558A2" w:rsidRDefault="006558A2" w:rsidP="00A37DB8">
            <w:pPr>
              <w:jc w:val="right"/>
              <w:rPr>
                <w:rFonts w:ascii="Calibri" w:hAnsi="Calibri" w:cs="Calibri"/>
                <w:b/>
                <w:sz w:val="20"/>
                <w:szCs w:val="20"/>
              </w:rPr>
            </w:pPr>
            <w:r>
              <w:rPr>
                <w:rFonts w:ascii="Calibri" w:hAnsi="Calibri" w:cs="Calibri"/>
                <w:b/>
                <w:sz w:val="20"/>
                <w:szCs w:val="20"/>
              </w:rPr>
              <w:t>Phone #:</w:t>
            </w:r>
          </w:p>
        </w:tc>
        <w:tc>
          <w:tcPr>
            <w:tcW w:w="3244" w:type="dxa"/>
            <w:tcBorders>
              <w:top w:val="single" w:sz="4" w:space="0" w:color="auto"/>
              <w:bottom w:val="single" w:sz="4" w:space="0" w:color="auto"/>
            </w:tcBorders>
          </w:tcPr>
          <w:p w14:paraId="6969B875" w14:textId="77777777" w:rsidR="006558A2" w:rsidRPr="00CD2A89" w:rsidRDefault="006558A2" w:rsidP="00A37DB8">
            <w:pPr>
              <w:rPr>
                <w:rFonts w:ascii="Calibri" w:hAnsi="Calibri" w:cs="Calibri"/>
                <w:b/>
                <w:sz w:val="20"/>
                <w:szCs w:val="20"/>
              </w:rPr>
            </w:pPr>
          </w:p>
        </w:tc>
        <w:tc>
          <w:tcPr>
            <w:tcW w:w="1256" w:type="dxa"/>
            <w:tcBorders>
              <w:bottom w:val="single" w:sz="4" w:space="0" w:color="auto"/>
            </w:tcBorders>
          </w:tcPr>
          <w:p w14:paraId="17D65D0A" w14:textId="77777777" w:rsidR="006558A2" w:rsidRDefault="006558A2" w:rsidP="00A37DB8">
            <w:pPr>
              <w:jc w:val="right"/>
              <w:rPr>
                <w:rFonts w:ascii="Calibri" w:hAnsi="Calibri" w:cs="Calibri"/>
                <w:b/>
                <w:sz w:val="20"/>
                <w:szCs w:val="20"/>
              </w:rPr>
            </w:pPr>
          </w:p>
          <w:p w14:paraId="15BBF7C4" w14:textId="77777777" w:rsidR="006558A2" w:rsidRPr="00CD2A89" w:rsidRDefault="006558A2" w:rsidP="00A37DB8">
            <w:pPr>
              <w:jc w:val="right"/>
              <w:rPr>
                <w:rFonts w:ascii="Calibri" w:hAnsi="Calibri" w:cs="Calibri"/>
                <w:b/>
                <w:sz w:val="20"/>
                <w:szCs w:val="20"/>
              </w:rPr>
            </w:pPr>
            <w:r>
              <w:rPr>
                <w:rFonts w:ascii="Calibri" w:hAnsi="Calibri" w:cs="Calibri"/>
                <w:b/>
                <w:sz w:val="20"/>
                <w:szCs w:val="20"/>
              </w:rPr>
              <w:t>Email:</w:t>
            </w:r>
          </w:p>
        </w:tc>
        <w:tc>
          <w:tcPr>
            <w:tcW w:w="3780" w:type="dxa"/>
            <w:tcBorders>
              <w:top w:val="single" w:sz="4" w:space="0" w:color="auto"/>
              <w:bottom w:val="single" w:sz="4" w:space="0" w:color="auto"/>
            </w:tcBorders>
          </w:tcPr>
          <w:p w14:paraId="671CD758" w14:textId="77777777" w:rsidR="006558A2" w:rsidRPr="00CD2A89" w:rsidRDefault="006558A2" w:rsidP="00A37DB8">
            <w:pPr>
              <w:rPr>
                <w:rFonts w:ascii="Calibri" w:hAnsi="Calibri" w:cs="Calibri"/>
                <w:b/>
                <w:sz w:val="20"/>
                <w:szCs w:val="20"/>
              </w:rPr>
            </w:pPr>
          </w:p>
        </w:tc>
      </w:tr>
    </w:tbl>
    <w:p w14:paraId="65DB1731" w14:textId="77777777" w:rsidR="004F62EC" w:rsidRDefault="004F62EC" w:rsidP="004F62EC">
      <w:pPr>
        <w:rPr>
          <w:rFonts w:ascii="Calibri" w:hAnsi="Calibri" w:cs="Calibri"/>
          <w:b/>
          <w:bCs/>
          <w:sz w:val="24"/>
          <w:szCs w:val="36"/>
          <w:u w:val="single"/>
        </w:rPr>
      </w:pPr>
    </w:p>
    <w:p w14:paraId="2EA51E76" w14:textId="08AFCA29" w:rsidR="004F62EC" w:rsidRPr="00340E31" w:rsidRDefault="004F62EC" w:rsidP="004F62EC">
      <w:pPr>
        <w:rPr>
          <w:rFonts w:ascii="Calibri" w:hAnsi="Calibri" w:cs="Calibri"/>
          <w:b/>
          <w:bCs/>
          <w:sz w:val="24"/>
          <w:szCs w:val="36"/>
          <w:u w:val="single"/>
        </w:rPr>
      </w:pPr>
      <w:r>
        <w:rPr>
          <w:rFonts w:ascii="Calibri" w:hAnsi="Calibri" w:cs="Calibri"/>
          <w:b/>
          <w:bCs/>
          <w:sz w:val="24"/>
          <w:szCs w:val="36"/>
          <w:u w:val="single"/>
        </w:rPr>
        <w:t>PROJECT</w:t>
      </w:r>
      <w:r w:rsidRPr="00340E31">
        <w:rPr>
          <w:rFonts w:ascii="Calibri" w:hAnsi="Calibri" w:cs="Calibri"/>
          <w:b/>
          <w:bCs/>
          <w:sz w:val="24"/>
          <w:szCs w:val="36"/>
          <w:u w:val="single"/>
        </w:rPr>
        <w:t xml:space="preserve"> INFORMATION:</w:t>
      </w:r>
    </w:p>
    <w:p w14:paraId="025F59F3" w14:textId="09E9904C" w:rsidR="00D4464A" w:rsidRDefault="000B011F" w:rsidP="00D4464A">
      <w:pPr>
        <w:jc w:val="center"/>
        <w:rPr>
          <w:rFonts w:ascii="Calibri" w:hAnsi="Calibri" w:cs="Calibri"/>
          <w:b/>
          <w:bCs/>
          <w:sz w:val="24"/>
          <w:szCs w:val="36"/>
          <w:u w:val="single"/>
        </w:rPr>
      </w:pPr>
      <w:sdt>
        <w:sdtPr>
          <w:rPr>
            <w:rFonts w:ascii="Calibri" w:hAnsi="Calibri" w:cs="Calibri"/>
            <w:b/>
            <w:bCs/>
            <w:sz w:val="22"/>
            <w:szCs w:val="22"/>
          </w:rPr>
          <w:id w:val="-1349317373"/>
          <w14:checkbox>
            <w14:checked w14:val="0"/>
            <w14:checkedState w14:val="2612" w14:font="MS Gothic"/>
            <w14:uncheckedState w14:val="2610" w14:font="MS Gothic"/>
          </w14:checkbox>
        </w:sdtPr>
        <w:sdtEndPr/>
        <w:sdtContent>
          <w:r w:rsidR="00F218BE">
            <w:rPr>
              <w:rFonts w:ascii="MS Gothic" w:eastAsia="MS Gothic" w:hAnsi="MS Gothic" w:cs="Calibri" w:hint="eastAsia"/>
              <w:b/>
              <w:bCs/>
              <w:sz w:val="22"/>
              <w:szCs w:val="22"/>
            </w:rPr>
            <w:t>☐</w:t>
          </w:r>
        </w:sdtContent>
      </w:sdt>
      <w:r w:rsidR="00F218BE">
        <w:rPr>
          <w:rFonts w:ascii="Calibri" w:hAnsi="Calibri" w:cs="Calibri"/>
          <w:b/>
          <w:sz w:val="18"/>
        </w:rPr>
        <w:t xml:space="preserve"> </w:t>
      </w:r>
      <w:r w:rsidR="00D4464A">
        <w:rPr>
          <w:rFonts w:ascii="Calibri" w:hAnsi="Calibri" w:cs="Calibri"/>
          <w:b/>
          <w:sz w:val="18"/>
        </w:rPr>
        <w:t>Building Permit</w:t>
      </w:r>
      <w:r w:rsidR="00F218BE">
        <w:rPr>
          <w:rFonts w:ascii="Calibri" w:hAnsi="Calibri" w:cs="Calibri"/>
          <w:b/>
          <w:sz w:val="18"/>
        </w:rPr>
        <w:tab/>
      </w:r>
      <w:r w:rsidR="00F218BE">
        <w:rPr>
          <w:rFonts w:ascii="Calibri" w:hAnsi="Calibri" w:cs="Calibri"/>
          <w:b/>
          <w:sz w:val="18"/>
        </w:rPr>
        <w:tab/>
      </w:r>
      <w:sdt>
        <w:sdtPr>
          <w:rPr>
            <w:rFonts w:ascii="Calibri" w:hAnsi="Calibri" w:cs="Calibri"/>
            <w:b/>
            <w:bCs/>
            <w:sz w:val="22"/>
            <w:szCs w:val="22"/>
          </w:rPr>
          <w:id w:val="937722415"/>
          <w14:checkbox>
            <w14:checked w14:val="0"/>
            <w14:checkedState w14:val="2612" w14:font="MS Gothic"/>
            <w14:uncheckedState w14:val="2610" w14:font="MS Gothic"/>
          </w14:checkbox>
        </w:sdtPr>
        <w:sdtEndPr/>
        <w:sdtContent>
          <w:r w:rsidR="00F218BE">
            <w:rPr>
              <w:rFonts w:ascii="MS Gothic" w:eastAsia="MS Gothic" w:hAnsi="MS Gothic" w:cs="Calibri" w:hint="eastAsia"/>
              <w:b/>
              <w:bCs/>
              <w:sz w:val="22"/>
              <w:szCs w:val="22"/>
            </w:rPr>
            <w:t>☐</w:t>
          </w:r>
        </w:sdtContent>
      </w:sdt>
      <w:r w:rsidR="00D4464A">
        <w:rPr>
          <w:rFonts w:ascii="Calibri" w:hAnsi="Calibri" w:cs="Calibri"/>
          <w:b/>
          <w:sz w:val="18"/>
        </w:rPr>
        <w:t xml:space="preserve"> Mechanical Permit </w:t>
      </w:r>
      <w:r w:rsidR="00F218BE">
        <w:rPr>
          <w:rFonts w:ascii="Calibri" w:hAnsi="Calibri" w:cs="Calibri"/>
          <w:b/>
          <w:sz w:val="18"/>
        </w:rPr>
        <w:tab/>
      </w:r>
      <w:sdt>
        <w:sdtPr>
          <w:rPr>
            <w:rFonts w:ascii="Calibri" w:hAnsi="Calibri" w:cs="Calibri"/>
            <w:b/>
            <w:bCs/>
            <w:sz w:val="22"/>
            <w:szCs w:val="22"/>
          </w:rPr>
          <w:id w:val="-421344688"/>
          <w14:checkbox>
            <w14:checked w14:val="0"/>
            <w14:checkedState w14:val="2612" w14:font="MS Gothic"/>
            <w14:uncheckedState w14:val="2610" w14:font="MS Gothic"/>
          </w14:checkbox>
        </w:sdtPr>
        <w:sdtEndPr/>
        <w:sdtContent>
          <w:r w:rsidR="00F218BE">
            <w:rPr>
              <w:rFonts w:ascii="MS Gothic" w:eastAsia="MS Gothic" w:hAnsi="MS Gothic" w:cs="Calibri" w:hint="eastAsia"/>
              <w:b/>
              <w:bCs/>
              <w:sz w:val="22"/>
              <w:szCs w:val="22"/>
            </w:rPr>
            <w:t>☐</w:t>
          </w:r>
        </w:sdtContent>
      </w:sdt>
      <w:r w:rsidR="00F218BE">
        <w:rPr>
          <w:rFonts w:ascii="Calibri" w:hAnsi="Calibri" w:cs="Calibri"/>
          <w:b/>
          <w:sz w:val="18"/>
        </w:rPr>
        <w:t xml:space="preserve"> </w:t>
      </w:r>
      <w:r w:rsidR="00D4464A">
        <w:rPr>
          <w:rFonts w:ascii="Calibri" w:hAnsi="Calibri" w:cs="Calibri"/>
          <w:b/>
          <w:sz w:val="18"/>
        </w:rPr>
        <w:t>Plumbing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23"/>
        <w:gridCol w:w="1557"/>
        <w:gridCol w:w="900"/>
        <w:gridCol w:w="676"/>
        <w:gridCol w:w="584"/>
        <w:gridCol w:w="483"/>
        <w:gridCol w:w="507"/>
        <w:gridCol w:w="1260"/>
        <w:gridCol w:w="1170"/>
        <w:gridCol w:w="900"/>
      </w:tblGrid>
      <w:tr w:rsidR="00D4464A" w:rsidRPr="00CD2A89" w14:paraId="1D2943CC" w14:textId="77777777" w:rsidTr="00076E0E">
        <w:tc>
          <w:tcPr>
            <w:tcW w:w="2043" w:type="dxa"/>
            <w:gridSpan w:val="2"/>
          </w:tcPr>
          <w:p w14:paraId="3174BB5E" w14:textId="77777777" w:rsidR="00B41797" w:rsidRDefault="00B41797" w:rsidP="00A37DB8">
            <w:pPr>
              <w:jc w:val="right"/>
              <w:rPr>
                <w:rFonts w:ascii="Calibri" w:hAnsi="Calibri" w:cs="Calibri"/>
                <w:b/>
                <w:sz w:val="20"/>
                <w:szCs w:val="20"/>
              </w:rPr>
            </w:pPr>
          </w:p>
          <w:p w14:paraId="7658A9A5" w14:textId="201A712E" w:rsidR="004F62EC" w:rsidRPr="00CD2A89" w:rsidRDefault="004F62EC" w:rsidP="00A37DB8">
            <w:pPr>
              <w:jc w:val="right"/>
              <w:rPr>
                <w:rFonts w:ascii="Calibri" w:hAnsi="Calibri" w:cs="Calibri"/>
                <w:b/>
                <w:sz w:val="20"/>
                <w:szCs w:val="20"/>
              </w:rPr>
            </w:pPr>
            <w:r>
              <w:rPr>
                <w:rFonts w:ascii="Calibri" w:hAnsi="Calibri" w:cs="Calibri"/>
                <w:b/>
                <w:sz w:val="20"/>
                <w:szCs w:val="20"/>
              </w:rPr>
              <w:t>Project Address:</w:t>
            </w:r>
          </w:p>
        </w:tc>
        <w:tc>
          <w:tcPr>
            <w:tcW w:w="3133" w:type="dxa"/>
            <w:gridSpan w:val="3"/>
            <w:tcBorders>
              <w:bottom w:val="single" w:sz="4" w:space="0" w:color="auto"/>
            </w:tcBorders>
          </w:tcPr>
          <w:p w14:paraId="42712729" w14:textId="77777777" w:rsidR="004F62EC" w:rsidRPr="00CD2A89" w:rsidRDefault="004F62EC" w:rsidP="00A37DB8">
            <w:pPr>
              <w:rPr>
                <w:rFonts w:ascii="Calibri" w:hAnsi="Calibri" w:cs="Calibri"/>
                <w:b/>
                <w:sz w:val="20"/>
                <w:szCs w:val="20"/>
              </w:rPr>
            </w:pPr>
          </w:p>
        </w:tc>
        <w:tc>
          <w:tcPr>
            <w:tcW w:w="1067" w:type="dxa"/>
            <w:gridSpan w:val="2"/>
          </w:tcPr>
          <w:p w14:paraId="09F8326E" w14:textId="77777777" w:rsidR="004F62EC" w:rsidRPr="00CD2A89" w:rsidRDefault="004F62EC" w:rsidP="00A37DB8">
            <w:pPr>
              <w:jc w:val="right"/>
              <w:rPr>
                <w:rFonts w:ascii="Calibri" w:hAnsi="Calibri" w:cs="Calibri"/>
                <w:b/>
                <w:sz w:val="20"/>
                <w:szCs w:val="20"/>
              </w:rPr>
            </w:pPr>
          </w:p>
          <w:p w14:paraId="11B353F8" w14:textId="77777777" w:rsidR="004F62EC" w:rsidRPr="00CD2A89" w:rsidRDefault="004F62EC" w:rsidP="00A37DB8">
            <w:pPr>
              <w:jc w:val="right"/>
              <w:rPr>
                <w:rFonts w:ascii="Calibri" w:hAnsi="Calibri" w:cs="Calibri"/>
                <w:b/>
                <w:sz w:val="20"/>
                <w:szCs w:val="20"/>
              </w:rPr>
            </w:pPr>
            <w:r w:rsidRPr="00CD2A89">
              <w:rPr>
                <w:rFonts w:ascii="Calibri" w:hAnsi="Calibri" w:cs="Calibri"/>
                <w:b/>
                <w:sz w:val="20"/>
                <w:szCs w:val="20"/>
              </w:rPr>
              <w:t>C/S/Z:</w:t>
            </w:r>
          </w:p>
        </w:tc>
        <w:tc>
          <w:tcPr>
            <w:tcW w:w="3837" w:type="dxa"/>
            <w:gridSpan w:val="4"/>
            <w:tcBorders>
              <w:bottom w:val="single" w:sz="4" w:space="0" w:color="auto"/>
            </w:tcBorders>
          </w:tcPr>
          <w:p w14:paraId="27A918CD" w14:textId="77777777" w:rsidR="004F62EC" w:rsidRPr="00CD2A89" w:rsidRDefault="004F62EC" w:rsidP="00A37DB8">
            <w:pPr>
              <w:rPr>
                <w:rFonts w:ascii="Calibri" w:hAnsi="Calibri" w:cs="Calibri"/>
                <w:b/>
                <w:sz w:val="20"/>
                <w:szCs w:val="20"/>
              </w:rPr>
            </w:pPr>
          </w:p>
        </w:tc>
      </w:tr>
      <w:tr w:rsidR="00D4464A" w:rsidRPr="00CD2A89" w14:paraId="71EE31A8" w14:textId="77777777" w:rsidTr="00076E0E">
        <w:tc>
          <w:tcPr>
            <w:tcW w:w="2043" w:type="dxa"/>
            <w:gridSpan w:val="2"/>
          </w:tcPr>
          <w:p w14:paraId="3EDEF933" w14:textId="0FBE5E9C" w:rsidR="004F62EC" w:rsidRDefault="004F62EC" w:rsidP="00A37DB8">
            <w:pPr>
              <w:jc w:val="right"/>
              <w:rPr>
                <w:rFonts w:ascii="Calibri" w:hAnsi="Calibri" w:cs="Calibri"/>
                <w:b/>
                <w:sz w:val="20"/>
                <w:szCs w:val="20"/>
              </w:rPr>
            </w:pPr>
            <w:r>
              <w:rPr>
                <w:rFonts w:ascii="Calibri" w:hAnsi="Calibri" w:cs="Calibri"/>
                <w:b/>
                <w:sz w:val="20"/>
                <w:szCs w:val="20"/>
              </w:rPr>
              <w:t>Sec</w:t>
            </w:r>
            <w:r w:rsidR="00723907">
              <w:rPr>
                <w:rFonts w:ascii="Calibri" w:hAnsi="Calibri" w:cs="Calibri"/>
                <w:b/>
                <w:sz w:val="20"/>
                <w:szCs w:val="20"/>
              </w:rPr>
              <w:t>/Township/Range:</w:t>
            </w:r>
          </w:p>
        </w:tc>
        <w:tc>
          <w:tcPr>
            <w:tcW w:w="3133" w:type="dxa"/>
            <w:gridSpan w:val="3"/>
            <w:tcBorders>
              <w:top w:val="single" w:sz="4" w:space="0" w:color="auto"/>
              <w:bottom w:val="single" w:sz="4" w:space="0" w:color="auto"/>
            </w:tcBorders>
          </w:tcPr>
          <w:p w14:paraId="0B0AED87" w14:textId="77777777" w:rsidR="004F62EC" w:rsidRPr="00CD2A89" w:rsidRDefault="004F62EC" w:rsidP="00A37DB8">
            <w:pPr>
              <w:rPr>
                <w:rFonts w:ascii="Calibri" w:hAnsi="Calibri" w:cs="Calibri"/>
                <w:b/>
                <w:sz w:val="20"/>
                <w:szCs w:val="20"/>
              </w:rPr>
            </w:pPr>
          </w:p>
        </w:tc>
        <w:tc>
          <w:tcPr>
            <w:tcW w:w="1067" w:type="dxa"/>
            <w:gridSpan w:val="2"/>
          </w:tcPr>
          <w:p w14:paraId="66C7C434" w14:textId="53B507D3" w:rsidR="004F62EC" w:rsidRPr="00CD2A89" w:rsidRDefault="00723907" w:rsidP="00A37DB8">
            <w:pPr>
              <w:jc w:val="right"/>
              <w:rPr>
                <w:rFonts w:ascii="Calibri" w:hAnsi="Calibri" w:cs="Calibri"/>
                <w:b/>
                <w:sz w:val="20"/>
                <w:szCs w:val="20"/>
              </w:rPr>
            </w:pPr>
            <w:r>
              <w:rPr>
                <w:rFonts w:ascii="Calibri" w:hAnsi="Calibri" w:cs="Calibri"/>
                <w:b/>
                <w:sz w:val="20"/>
                <w:szCs w:val="20"/>
              </w:rPr>
              <w:t>Parcel #:</w:t>
            </w:r>
          </w:p>
        </w:tc>
        <w:tc>
          <w:tcPr>
            <w:tcW w:w="3837" w:type="dxa"/>
            <w:gridSpan w:val="4"/>
            <w:tcBorders>
              <w:top w:val="single" w:sz="4" w:space="0" w:color="auto"/>
              <w:bottom w:val="single" w:sz="4" w:space="0" w:color="auto"/>
            </w:tcBorders>
          </w:tcPr>
          <w:p w14:paraId="18BEFC9F" w14:textId="77777777" w:rsidR="004F62EC" w:rsidRPr="00CD2A89" w:rsidRDefault="004F62EC" w:rsidP="00A37DB8">
            <w:pPr>
              <w:rPr>
                <w:rFonts w:ascii="Calibri" w:hAnsi="Calibri" w:cs="Calibri"/>
                <w:b/>
                <w:sz w:val="20"/>
                <w:szCs w:val="20"/>
              </w:rPr>
            </w:pPr>
          </w:p>
        </w:tc>
      </w:tr>
      <w:tr w:rsidR="00076E0E" w:rsidRPr="00CD2A89" w14:paraId="4929A42E" w14:textId="77777777" w:rsidTr="00076E0E">
        <w:tc>
          <w:tcPr>
            <w:tcW w:w="2043" w:type="dxa"/>
            <w:gridSpan w:val="2"/>
          </w:tcPr>
          <w:p w14:paraId="129C2CF8" w14:textId="77777777" w:rsidR="00076E0E" w:rsidRDefault="00076E0E" w:rsidP="00076E0E">
            <w:pPr>
              <w:jc w:val="right"/>
              <w:rPr>
                <w:rFonts w:ascii="Calibri" w:hAnsi="Calibri" w:cs="Calibri"/>
                <w:b/>
                <w:sz w:val="20"/>
                <w:szCs w:val="20"/>
              </w:rPr>
            </w:pPr>
          </w:p>
          <w:p w14:paraId="46B05902" w14:textId="15DE7787" w:rsidR="00076E0E" w:rsidRDefault="00076E0E" w:rsidP="00076E0E">
            <w:pPr>
              <w:jc w:val="right"/>
              <w:rPr>
                <w:rFonts w:ascii="Calibri" w:hAnsi="Calibri" w:cs="Calibri"/>
                <w:b/>
                <w:sz w:val="20"/>
                <w:szCs w:val="20"/>
              </w:rPr>
            </w:pPr>
            <w:r>
              <w:rPr>
                <w:rFonts w:ascii="Calibri" w:hAnsi="Calibri" w:cs="Calibri"/>
                <w:b/>
                <w:sz w:val="20"/>
                <w:szCs w:val="20"/>
              </w:rPr>
              <w:t>Contractor Name:</w:t>
            </w:r>
          </w:p>
        </w:tc>
        <w:tc>
          <w:tcPr>
            <w:tcW w:w="3133" w:type="dxa"/>
            <w:gridSpan w:val="3"/>
            <w:tcBorders>
              <w:top w:val="single" w:sz="4" w:space="0" w:color="auto"/>
              <w:bottom w:val="single" w:sz="4" w:space="0" w:color="auto"/>
            </w:tcBorders>
          </w:tcPr>
          <w:p w14:paraId="7653866E" w14:textId="77777777" w:rsidR="00076E0E" w:rsidRPr="00CD2A89" w:rsidRDefault="00076E0E" w:rsidP="00076E0E">
            <w:pPr>
              <w:rPr>
                <w:rFonts w:ascii="Calibri" w:hAnsi="Calibri" w:cs="Calibri"/>
                <w:b/>
                <w:sz w:val="20"/>
                <w:szCs w:val="20"/>
              </w:rPr>
            </w:pPr>
          </w:p>
        </w:tc>
        <w:tc>
          <w:tcPr>
            <w:tcW w:w="1067" w:type="dxa"/>
            <w:gridSpan w:val="2"/>
          </w:tcPr>
          <w:p w14:paraId="20FA5E46" w14:textId="77777777" w:rsidR="00076E0E" w:rsidRDefault="00076E0E" w:rsidP="00076E0E">
            <w:pPr>
              <w:jc w:val="right"/>
              <w:rPr>
                <w:rFonts w:ascii="Calibri" w:hAnsi="Calibri" w:cs="Calibri"/>
                <w:b/>
                <w:sz w:val="20"/>
                <w:szCs w:val="20"/>
              </w:rPr>
            </w:pPr>
          </w:p>
          <w:p w14:paraId="7D59140E" w14:textId="0C75DF0B" w:rsidR="00076E0E" w:rsidRDefault="00076E0E" w:rsidP="00076E0E">
            <w:pPr>
              <w:jc w:val="right"/>
              <w:rPr>
                <w:rFonts w:ascii="Calibri" w:hAnsi="Calibri" w:cs="Calibri"/>
                <w:b/>
                <w:sz w:val="20"/>
                <w:szCs w:val="20"/>
              </w:rPr>
            </w:pPr>
            <w:r>
              <w:rPr>
                <w:rFonts w:ascii="Calibri" w:hAnsi="Calibri" w:cs="Calibri"/>
                <w:b/>
                <w:sz w:val="20"/>
                <w:szCs w:val="20"/>
              </w:rPr>
              <w:t>License #:</w:t>
            </w:r>
          </w:p>
        </w:tc>
        <w:tc>
          <w:tcPr>
            <w:tcW w:w="3837" w:type="dxa"/>
            <w:gridSpan w:val="4"/>
            <w:tcBorders>
              <w:top w:val="single" w:sz="4" w:space="0" w:color="auto"/>
              <w:bottom w:val="single" w:sz="4" w:space="0" w:color="auto"/>
            </w:tcBorders>
          </w:tcPr>
          <w:p w14:paraId="428D6A41" w14:textId="77777777" w:rsidR="00076E0E" w:rsidRDefault="00076E0E" w:rsidP="00076E0E">
            <w:pPr>
              <w:rPr>
                <w:rFonts w:ascii="Calibri" w:hAnsi="Calibri" w:cs="Calibri"/>
                <w:b/>
                <w:sz w:val="20"/>
                <w:szCs w:val="20"/>
              </w:rPr>
            </w:pPr>
            <w:r>
              <w:rPr>
                <w:rFonts w:ascii="Calibri" w:hAnsi="Calibri" w:cs="Calibri"/>
                <w:b/>
                <w:sz w:val="20"/>
                <w:szCs w:val="20"/>
              </w:rPr>
              <w:t xml:space="preserve">                                                </w:t>
            </w:r>
          </w:p>
          <w:p w14:paraId="5D636514" w14:textId="37B2C383" w:rsidR="00076E0E" w:rsidRPr="00CD2A89" w:rsidRDefault="00076E0E" w:rsidP="00076E0E">
            <w:pPr>
              <w:rPr>
                <w:rFonts w:ascii="Calibri" w:hAnsi="Calibri" w:cs="Calibri"/>
                <w:b/>
                <w:sz w:val="20"/>
                <w:szCs w:val="20"/>
              </w:rPr>
            </w:pPr>
            <w:r>
              <w:rPr>
                <w:rFonts w:ascii="Calibri" w:hAnsi="Calibri" w:cs="Calibri"/>
                <w:b/>
                <w:sz w:val="20"/>
                <w:szCs w:val="20"/>
              </w:rPr>
              <w:t xml:space="preserve">                                                    EXP:</w:t>
            </w:r>
          </w:p>
        </w:tc>
      </w:tr>
      <w:tr w:rsidR="00076E0E" w:rsidRPr="00CD2A89" w14:paraId="3391D18F" w14:textId="77777777" w:rsidTr="00076E0E">
        <w:tc>
          <w:tcPr>
            <w:tcW w:w="2043" w:type="dxa"/>
            <w:gridSpan w:val="2"/>
          </w:tcPr>
          <w:p w14:paraId="12BFC519" w14:textId="5D3261B5" w:rsidR="00076E0E" w:rsidRDefault="00076E0E" w:rsidP="00076E0E">
            <w:pPr>
              <w:jc w:val="right"/>
              <w:rPr>
                <w:rFonts w:ascii="Calibri" w:hAnsi="Calibri" w:cs="Calibri"/>
                <w:b/>
                <w:sz w:val="20"/>
                <w:szCs w:val="20"/>
              </w:rPr>
            </w:pPr>
            <w:r>
              <w:rPr>
                <w:rFonts w:ascii="Calibri" w:hAnsi="Calibri" w:cs="Calibri"/>
                <w:b/>
                <w:sz w:val="20"/>
                <w:szCs w:val="20"/>
              </w:rPr>
              <w:t>Mailing Address:</w:t>
            </w:r>
          </w:p>
        </w:tc>
        <w:tc>
          <w:tcPr>
            <w:tcW w:w="3133" w:type="dxa"/>
            <w:gridSpan w:val="3"/>
            <w:tcBorders>
              <w:top w:val="single" w:sz="4" w:space="0" w:color="auto"/>
              <w:bottom w:val="single" w:sz="4" w:space="0" w:color="auto"/>
            </w:tcBorders>
          </w:tcPr>
          <w:p w14:paraId="61F9080D" w14:textId="77777777" w:rsidR="00076E0E" w:rsidRPr="00CD2A89" w:rsidRDefault="00076E0E" w:rsidP="00076E0E">
            <w:pPr>
              <w:rPr>
                <w:rFonts w:ascii="Calibri" w:hAnsi="Calibri" w:cs="Calibri"/>
                <w:b/>
                <w:sz w:val="20"/>
                <w:szCs w:val="20"/>
              </w:rPr>
            </w:pPr>
          </w:p>
        </w:tc>
        <w:tc>
          <w:tcPr>
            <w:tcW w:w="1067" w:type="dxa"/>
            <w:gridSpan w:val="2"/>
          </w:tcPr>
          <w:p w14:paraId="29B6CEDD" w14:textId="25DE2A7A" w:rsidR="00076E0E" w:rsidRDefault="00076E0E" w:rsidP="00076E0E">
            <w:pPr>
              <w:jc w:val="right"/>
              <w:rPr>
                <w:rFonts w:ascii="Calibri" w:hAnsi="Calibri" w:cs="Calibri"/>
                <w:b/>
                <w:sz w:val="20"/>
                <w:szCs w:val="20"/>
              </w:rPr>
            </w:pPr>
            <w:r>
              <w:rPr>
                <w:rFonts w:ascii="Calibri" w:hAnsi="Calibri" w:cs="Calibri"/>
                <w:b/>
                <w:sz w:val="20"/>
                <w:szCs w:val="20"/>
              </w:rPr>
              <w:t>C/S/Z:</w:t>
            </w:r>
          </w:p>
        </w:tc>
        <w:tc>
          <w:tcPr>
            <w:tcW w:w="3837" w:type="dxa"/>
            <w:gridSpan w:val="4"/>
            <w:tcBorders>
              <w:top w:val="single" w:sz="4" w:space="0" w:color="auto"/>
              <w:bottom w:val="single" w:sz="4" w:space="0" w:color="auto"/>
            </w:tcBorders>
          </w:tcPr>
          <w:p w14:paraId="652ABC97" w14:textId="77777777" w:rsidR="00076E0E" w:rsidRPr="00CD2A89" w:rsidRDefault="00076E0E" w:rsidP="00076E0E">
            <w:pPr>
              <w:rPr>
                <w:rFonts w:ascii="Calibri" w:hAnsi="Calibri" w:cs="Calibri"/>
                <w:b/>
                <w:sz w:val="20"/>
                <w:szCs w:val="20"/>
              </w:rPr>
            </w:pPr>
          </w:p>
        </w:tc>
      </w:tr>
      <w:tr w:rsidR="00C45B9E" w:rsidRPr="00CD2A89" w14:paraId="12282F87" w14:textId="77777777" w:rsidTr="005912B3">
        <w:tc>
          <w:tcPr>
            <w:tcW w:w="2043" w:type="dxa"/>
            <w:gridSpan w:val="2"/>
          </w:tcPr>
          <w:p w14:paraId="722C6C68" w14:textId="77777777" w:rsidR="00C45B9E" w:rsidRDefault="00C45B9E" w:rsidP="00076E0E">
            <w:pPr>
              <w:jc w:val="right"/>
              <w:rPr>
                <w:rFonts w:ascii="Calibri" w:hAnsi="Calibri" w:cs="Calibri"/>
                <w:b/>
                <w:sz w:val="20"/>
                <w:szCs w:val="20"/>
              </w:rPr>
            </w:pPr>
          </w:p>
        </w:tc>
        <w:tc>
          <w:tcPr>
            <w:tcW w:w="3133" w:type="dxa"/>
            <w:gridSpan w:val="3"/>
            <w:tcBorders>
              <w:top w:val="single" w:sz="4" w:space="0" w:color="auto"/>
            </w:tcBorders>
          </w:tcPr>
          <w:p w14:paraId="2D47B477" w14:textId="77777777" w:rsidR="00C45B9E" w:rsidRPr="00CD2A89" w:rsidRDefault="00C45B9E" w:rsidP="00076E0E">
            <w:pPr>
              <w:rPr>
                <w:rFonts w:ascii="Calibri" w:hAnsi="Calibri" w:cs="Calibri"/>
                <w:b/>
                <w:sz w:val="20"/>
                <w:szCs w:val="20"/>
              </w:rPr>
            </w:pPr>
          </w:p>
        </w:tc>
        <w:tc>
          <w:tcPr>
            <w:tcW w:w="1067" w:type="dxa"/>
            <w:gridSpan w:val="2"/>
          </w:tcPr>
          <w:p w14:paraId="32E2F540" w14:textId="77777777" w:rsidR="00C45B9E" w:rsidRDefault="00C45B9E" w:rsidP="00076E0E">
            <w:pPr>
              <w:jc w:val="right"/>
              <w:rPr>
                <w:rFonts w:ascii="Calibri" w:hAnsi="Calibri" w:cs="Calibri"/>
                <w:b/>
                <w:sz w:val="20"/>
                <w:szCs w:val="20"/>
              </w:rPr>
            </w:pPr>
          </w:p>
        </w:tc>
        <w:tc>
          <w:tcPr>
            <w:tcW w:w="3837" w:type="dxa"/>
            <w:gridSpan w:val="4"/>
            <w:tcBorders>
              <w:top w:val="single" w:sz="4" w:space="0" w:color="auto"/>
            </w:tcBorders>
          </w:tcPr>
          <w:p w14:paraId="47E75EAF" w14:textId="77777777" w:rsidR="00C45B9E" w:rsidRPr="00CD2A89" w:rsidRDefault="00C45B9E" w:rsidP="00076E0E">
            <w:pPr>
              <w:rPr>
                <w:rFonts w:ascii="Calibri" w:hAnsi="Calibri" w:cs="Calibri"/>
                <w:b/>
                <w:sz w:val="20"/>
                <w:szCs w:val="20"/>
              </w:rPr>
            </w:pPr>
          </w:p>
        </w:tc>
      </w:tr>
      <w:tr w:rsidR="005912B3" w:rsidRPr="00CD2A89" w14:paraId="0F2CF7D7" w14:textId="1BC3AAE6" w:rsidTr="0027324A">
        <w:tc>
          <w:tcPr>
            <w:tcW w:w="1620" w:type="dxa"/>
          </w:tcPr>
          <w:p w14:paraId="0F7BDA93" w14:textId="4214AEC5" w:rsidR="005912B3" w:rsidRPr="00CD2A89" w:rsidRDefault="005912B3" w:rsidP="00A37DB8">
            <w:pPr>
              <w:jc w:val="right"/>
              <w:rPr>
                <w:rFonts w:ascii="Calibri" w:hAnsi="Calibri" w:cs="Calibri"/>
                <w:b/>
                <w:sz w:val="20"/>
                <w:szCs w:val="20"/>
              </w:rPr>
            </w:pPr>
            <w:r>
              <w:rPr>
                <w:rFonts w:ascii="Calibri" w:hAnsi="Calibri" w:cs="Calibri"/>
                <w:b/>
                <w:sz w:val="20"/>
                <w:szCs w:val="20"/>
              </w:rPr>
              <w:t>Type of Construction:</w:t>
            </w:r>
          </w:p>
        </w:tc>
        <w:tc>
          <w:tcPr>
            <w:tcW w:w="1980" w:type="dxa"/>
            <w:gridSpan w:val="2"/>
            <w:tcBorders>
              <w:bottom w:val="single" w:sz="4" w:space="0" w:color="auto"/>
            </w:tcBorders>
          </w:tcPr>
          <w:p w14:paraId="1D7CE29E" w14:textId="77777777" w:rsidR="005912B3" w:rsidRPr="00CD2A89" w:rsidRDefault="005912B3" w:rsidP="00A37DB8">
            <w:pPr>
              <w:rPr>
                <w:rFonts w:ascii="Calibri" w:hAnsi="Calibri" w:cs="Calibri"/>
                <w:b/>
                <w:sz w:val="20"/>
                <w:szCs w:val="20"/>
              </w:rPr>
            </w:pPr>
          </w:p>
        </w:tc>
        <w:tc>
          <w:tcPr>
            <w:tcW w:w="900" w:type="dxa"/>
          </w:tcPr>
          <w:p w14:paraId="5495E199" w14:textId="2135B2B5" w:rsidR="005912B3" w:rsidRPr="00CD2A89" w:rsidRDefault="0027324A" w:rsidP="00A37DB8">
            <w:pPr>
              <w:jc w:val="right"/>
              <w:rPr>
                <w:rFonts w:ascii="Calibri" w:hAnsi="Calibri" w:cs="Calibri"/>
                <w:b/>
                <w:sz w:val="20"/>
                <w:szCs w:val="20"/>
              </w:rPr>
            </w:pPr>
            <w:r>
              <w:rPr>
                <w:rFonts w:ascii="Calibri" w:hAnsi="Calibri" w:cs="Calibri"/>
                <w:b/>
                <w:sz w:val="20"/>
                <w:szCs w:val="20"/>
              </w:rPr>
              <w:t>S</w:t>
            </w:r>
            <w:r w:rsidR="005912B3">
              <w:rPr>
                <w:rFonts w:ascii="Calibri" w:hAnsi="Calibri" w:cs="Calibri"/>
                <w:b/>
                <w:sz w:val="20"/>
                <w:szCs w:val="20"/>
              </w:rPr>
              <w:t>q. Feet:</w:t>
            </w:r>
          </w:p>
        </w:tc>
        <w:tc>
          <w:tcPr>
            <w:tcW w:w="1260" w:type="dxa"/>
            <w:gridSpan w:val="2"/>
            <w:tcBorders>
              <w:bottom w:val="single" w:sz="4" w:space="0" w:color="auto"/>
            </w:tcBorders>
          </w:tcPr>
          <w:p w14:paraId="0634B9DD" w14:textId="77777777" w:rsidR="005912B3" w:rsidRPr="00CD2A89" w:rsidRDefault="005912B3" w:rsidP="00A37DB8">
            <w:pPr>
              <w:jc w:val="right"/>
              <w:rPr>
                <w:rFonts w:ascii="Calibri" w:hAnsi="Calibri" w:cs="Calibri"/>
                <w:b/>
                <w:sz w:val="20"/>
                <w:szCs w:val="20"/>
              </w:rPr>
            </w:pPr>
          </w:p>
        </w:tc>
        <w:tc>
          <w:tcPr>
            <w:tcW w:w="990" w:type="dxa"/>
            <w:gridSpan w:val="2"/>
          </w:tcPr>
          <w:p w14:paraId="54FCFB83" w14:textId="543E2AA3" w:rsidR="005912B3" w:rsidRPr="00CD2A89" w:rsidRDefault="005912B3" w:rsidP="00A37DB8">
            <w:pPr>
              <w:jc w:val="right"/>
              <w:rPr>
                <w:rFonts w:ascii="Calibri" w:hAnsi="Calibri" w:cs="Calibri"/>
                <w:b/>
                <w:sz w:val="20"/>
                <w:szCs w:val="20"/>
              </w:rPr>
            </w:pPr>
            <w:r>
              <w:rPr>
                <w:rFonts w:ascii="Calibri" w:hAnsi="Calibri" w:cs="Calibri"/>
                <w:b/>
                <w:sz w:val="20"/>
                <w:szCs w:val="20"/>
              </w:rPr>
              <w:t># of Stories</w:t>
            </w:r>
            <w:r w:rsidRPr="00CD2A89">
              <w:rPr>
                <w:rFonts w:ascii="Calibri" w:hAnsi="Calibri" w:cs="Calibri"/>
                <w:b/>
                <w:sz w:val="20"/>
                <w:szCs w:val="20"/>
              </w:rPr>
              <w:t>:</w:t>
            </w:r>
          </w:p>
        </w:tc>
        <w:tc>
          <w:tcPr>
            <w:tcW w:w="1260" w:type="dxa"/>
            <w:tcBorders>
              <w:bottom w:val="single" w:sz="4" w:space="0" w:color="auto"/>
            </w:tcBorders>
          </w:tcPr>
          <w:p w14:paraId="0849B838" w14:textId="77777777" w:rsidR="005912B3" w:rsidRPr="00CD2A89" w:rsidRDefault="005912B3" w:rsidP="00A37DB8">
            <w:pPr>
              <w:rPr>
                <w:rFonts w:ascii="Calibri" w:hAnsi="Calibri" w:cs="Calibri"/>
                <w:b/>
                <w:sz w:val="20"/>
                <w:szCs w:val="20"/>
              </w:rPr>
            </w:pPr>
          </w:p>
        </w:tc>
        <w:tc>
          <w:tcPr>
            <w:tcW w:w="1170" w:type="dxa"/>
          </w:tcPr>
          <w:p w14:paraId="7D8AD6CE" w14:textId="7CB1DA4D" w:rsidR="005912B3" w:rsidRPr="00CD2A89" w:rsidRDefault="005912B3" w:rsidP="005912B3">
            <w:pPr>
              <w:jc w:val="right"/>
              <w:rPr>
                <w:rFonts w:ascii="Calibri" w:hAnsi="Calibri" w:cs="Calibri"/>
                <w:b/>
                <w:sz w:val="20"/>
                <w:szCs w:val="20"/>
              </w:rPr>
            </w:pPr>
            <w:r>
              <w:rPr>
                <w:rFonts w:ascii="Calibri" w:hAnsi="Calibri" w:cs="Calibri"/>
                <w:b/>
                <w:sz w:val="20"/>
                <w:szCs w:val="20"/>
              </w:rPr>
              <w:t># of Bedrooms:</w:t>
            </w:r>
          </w:p>
        </w:tc>
        <w:tc>
          <w:tcPr>
            <w:tcW w:w="900" w:type="dxa"/>
            <w:tcBorders>
              <w:bottom w:val="single" w:sz="4" w:space="0" w:color="auto"/>
            </w:tcBorders>
          </w:tcPr>
          <w:p w14:paraId="3C7FF187" w14:textId="77777777" w:rsidR="005912B3" w:rsidRPr="00CD2A89" w:rsidRDefault="005912B3" w:rsidP="00A37DB8">
            <w:pPr>
              <w:rPr>
                <w:rFonts w:ascii="Calibri" w:hAnsi="Calibri" w:cs="Calibri"/>
                <w:b/>
                <w:sz w:val="20"/>
                <w:szCs w:val="20"/>
              </w:rPr>
            </w:pPr>
          </w:p>
        </w:tc>
      </w:tr>
      <w:tr w:rsidR="005912B3" w:rsidRPr="00CD2A89" w14:paraId="7F8E2968" w14:textId="7955E8EB" w:rsidTr="0027324A">
        <w:tc>
          <w:tcPr>
            <w:tcW w:w="1620" w:type="dxa"/>
          </w:tcPr>
          <w:p w14:paraId="4B2CAF1F" w14:textId="6A3E6770" w:rsidR="005912B3" w:rsidRDefault="0027324A" w:rsidP="00A37DB8">
            <w:pPr>
              <w:jc w:val="right"/>
              <w:rPr>
                <w:rFonts w:ascii="Calibri" w:hAnsi="Calibri" w:cs="Calibri"/>
                <w:b/>
                <w:sz w:val="20"/>
                <w:szCs w:val="20"/>
              </w:rPr>
            </w:pPr>
            <w:r>
              <w:rPr>
                <w:rFonts w:ascii="Calibri" w:hAnsi="Calibri" w:cs="Calibri"/>
                <w:b/>
                <w:sz w:val="20"/>
                <w:szCs w:val="20"/>
              </w:rPr>
              <w:t>FM</w:t>
            </w:r>
            <w:r w:rsidR="009D4133">
              <w:rPr>
                <w:rFonts w:ascii="Calibri" w:hAnsi="Calibri" w:cs="Calibri"/>
                <w:b/>
                <w:sz w:val="20"/>
                <w:szCs w:val="20"/>
              </w:rPr>
              <w:t xml:space="preserve"> </w:t>
            </w:r>
            <w:r>
              <w:rPr>
                <w:rFonts w:ascii="Calibri" w:hAnsi="Calibri" w:cs="Calibri"/>
                <w:b/>
                <w:sz w:val="20"/>
                <w:szCs w:val="20"/>
              </w:rPr>
              <w:t>V</w:t>
            </w:r>
            <w:r w:rsidR="009D4133">
              <w:rPr>
                <w:rFonts w:ascii="Calibri" w:hAnsi="Calibri" w:cs="Calibri"/>
                <w:b/>
                <w:sz w:val="20"/>
                <w:szCs w:val="20"/>
              </w:rPr>
              <w:t>alue</w:t>
            </w:r>
            <w:r>
              <w:rPr>
                <w:rFonts w:ascii="Calibri" w:hAnsi="Calibri" w:cs="Calibri"/>
                <w:b/>
                <w:sz w:val="20"/>
                <w:szCs w:val="20"/>
              </w:rPr>
              <w:t xml:space="preserve"> ($)</w:t>
            </w:r>
            <w:r w:rsidR="005912B3">
              <w:rPr>
                <w:rFonts w:ascii="Calibri" w:hAnsi="Calibri" w:cs="Calibri"/>
                <w:b/>
                <w:sz w:val="20"/>
                <w:szCs w:val="20"/>
              </w:rPr>
              <w:t>:</w:t>
            </w:r>
          </w:p>
        </w:tc>
        <w:tc>
          <w:tcPr>
            <w:tcW w:w="1980" w:type="dxa"/>
            <w:gridSpan w:val="2"/>
            <w:tcBorders>
              <w:top w:val="single" w:sz="4" w:space="0" w:color="auto"/>
              <w:bottom w:val="single" w:sz="4" w:space="0" w:color="auto"/>
            </w:tcBorders>
          </w:tcPr>
          <w:p w14:paraId="0C472510" w14:textId="08C5A888" w:rsidR="005912B3" w:rsidRPr="00CD2A89" w:rsidRDefault="0027324A" w:rsidP="00A37DB8">
            <w:pPr>
              <w:rPr>
                <w:rFonts w:ascii="Calibri" w:hAnsi="Calibri" w:cs="Calibri"/>
                <w:b/>
                <w:sz w:val="20"/>
                <w:szCs w:val="20"/>
              </w:rPr>
            </w:pPr>
            <w:r>
              <w:rPr>
                <w:rFonts w:ascii="Calibri" w:hAnsi="Calibri" w:cs="Calibri"/>
                <w:b/>
                <w:sz w:val="20"/>
                <w:szCs w:val="20"/>
              </w:rPr>
              <w:t>$</w:t>
            </w:r>
          </w:p>
        </w:tc>
        <w:tc>
          <w:tcPr>
            <w:tcW w:w="900" w:type="dxa"/>
          </w:tcPr>
          <w:p w14:paraId="121FC78E" w14:textId="2C5A4C9E" w:rsidR="005912B3" w:rsidRDefault="005912B3" w:rsidP="00A37DB8">
            <w:pPr>
              <w:jc w:val="right"/>
              <w:rPr>
                <w:rFonts w:ascii="Calibri" w:hAnsi="Calibri" w:cs="Calibri"/>
                <w:b/>
                <w:sz w:val="20"/>
                <w:szCs w:val="20"/>
              </w:rPr>
            </w:pPr>
            <w:r>
              <w:rPr>
                <w:rFonts w:ascii="Calibri" w:hAnsi="Calibri" w:cs="Calibri"/>
                <w:b/>
                <w:sz w:val="20"/>
                <w:szCs w:val="20"/>
              </w:rPr>
              <w:t>Water:</w:t>
            </w:r>
          </w:p>
        </w:tc>
        <w:tc>
          <w:tcPr>
            <w:tcW w:w="1260" w:type="dxa"/>
            <w:gridSpan w:val="2"/>
            <w:tcBorders>
              <w:top w:val="single" w:sz="4" w:space="0" w:color="auto"/>
              <w:bottom w:val="single" w:sz="4" w:space="0" w:color="auto"/>
            </w:tcBorders>
          </w:tcPr>
          <w:p w14:paraId="61896134" w14:textId="77777777" w:rsidR="005912B3" w:rsidRDefault="005912B3" w:rsidP="00A37DB8">
            <w:pPr>
              <w:jc w:val="right"/>
              <w:rPr>
                <w:rFonts w:ascii="Calibri" w:hAnsi="Calibri" w:cs="Calibri"/>
                <w:b/>
                <w:sz w:val="20"/>
                <w:szCs w:val="20"/>
              </w:rPr>
            </w:pPr>
          </w:p>
        </w:tc>
        <w:tc>
          <w:tcPr>
            <w:tcW w:w="990" w:type="dxa"/>
            <w:gridSpan w:val="2"/>
          </w:tcPr>
          <w:p w14:paraId="20658066" w14:textId="5019A586" w:rsidR="005912B3" w:rsidRPr="00CD2A89" w:rsidRDefault="0027324A" w:rsidP="00A37DB8">
            <w:pPr>
              <w:jc w:val="right"/>
              <w:rPr>
                <w:rFonts w:ascii="Calibri" w:hAnsi="Calibri" w:cs="Calibri"/>
                <w:b/>
                <w:sz w:val="20"/>
                <w:szCs w:val="20"/>
              </w:rPr>
            </w:pPr>
            <w:r>
              <w:rPr>
                <w:rFonts w:ascii="Calibri" w:hAnsi="Calibri" w:cs="Calibri"/>
                <w:b/>
                <w:sz w:val="20"/>
                <w:szCs w:val="20"/>
              </w:rPr>
              <w:t>Sewer:</w:t>
            </w:r>
          </w:p>
        </w:tc>
        <w:tc>
          <w:tcPr>
            <w:tcW w:w="1260" w:type="dxa"/>
            <w:tcBorders>
              <w:top w:val="single" w:sz="4" w:space="0" w:color="auto"/>
              <w:bottom w:val="single" w:sz="4" w:space="0" w:color="auto"/>
            </w:tcBorders>
          </w:tcPr>
          <w:p w14:paraId="70FB9B9F" w14:textId="77777777" w:rsidR="005912B3" w:rsidRPr="00CD2A89" w:rsidRDefault="005912B3" w:rsidP="00A37DB8">
            <w:pPr>
              <w:rPr>
                <w:rFonts w:ascii="Calibri" w:hAnsi="Calibri" w:cs="Calibri"/>
                <w:b/>
                <w:sz w:val="20"/>
                <w:szCs w:val="20"/>
              </w:rPr>
            </w:pPr>
          </w:p>
        </w:tc>
        <w:tc>
          <w:tcPr>
            <w:tcW w:w="1170" w:type="dxa"/>
          </w:tcPr>
          <w:p w14:paraId="272B79B6" w14:textId="497A8EB5" w:rsidR="005912B3" w:rsidRPr="00CD2A89" w:rsidRDefault="0027324A" w:rsidP="005912B3">
            <w:pPr>
              <w:jc w:val="right"/>
              <w:rPr>
                <w:rFonts w:ascii="Calibri" w:hAnsi="Calibri" w:cs="Calibri"/>
                <w:b/>
                <w:sz w:val="20"/>
                <w:szCs w:val="20"/>
              </w:rPr>
            </w:pPr>
            <w:r>
              <w:rPr>
                <w:rFonts w:ascii="Calibri" w:hAnsi="Calibri" w:cs="Calibri"/>
                <w:b/>
                <w:sz w:val="20"/>
                <w:szCs w:val="20"/>
              </w:rPr>
              <w:t>Heat</w:t>
            </w:r>
            <w:r w:rsidR="0046723D">
              <w:rPr>
                <w:rFonts w:ascii="Calibri" w:hAnsi="Calibri" w:cs="Calibri"/>
                <w:b/>
                <w:sz w:val="20"/>
                <w:szCs w:val="20"/>
              </w:rPr>
              <w:t xml:space="preserve"> Type</w:t>
            </w:r>
            <w:r>
              <w:rPr>
                <w:rFonts w:ascii="Calibri" w:hAnsi="Calibri" w:cs="Calibri"/>
                <w:b/>
                <w:sz w:val="20"/>
                <w:szCs w:val="20"/>
              </w:rPr>
              <w:t>:</w:t>
            </w:r>
          </w:p>
        </w:tc>
        <w:tc>
          <w:tcPr>
            <w:tcW w:w="900" w:type="dxa"/>
            <w:tcBorders>
              <w:top w:val="single" w:sz="4" w:space="0" w:color="auto"/>
              <w:bottom w:val="single" w:sz="4" w:space="0" w:color="auto"/>
            </w:tcBorders>
          </w:tcPr>
          <w:p w14:paraId="6FD5845E" w14:textId="77777777" w:rsidR="005912B3" w:rsidRPr="00CD2A89" w:rsidRDefault="005912B3" w:rsidP="00A37DB8">
            <w:pPr>
              <w:rPr>
                <w:rFonts w:ascii="Calibri" w:hAnsi="Calibri" w:cs="Calibri"/>
                <w:b/>
                <w:sz w:val="20"/>
                <w:szCs w:val="20"/>
              </w:rPr>
            </w:pPr>
          </w:p>
        </w:tc>
      </w:tr>
      <w:tr w:rsidR="00F83355" w:rsidRPr="00CD2A89" w14:paraId="2D803A24" w14:textId="7CB2606C" w:rsidTr="00273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10"/>
            <w:tcBorders>
              <w:top w:val="nil"/>
              <w:left w:val="nil"/>
              <w:bottom w:val="nil"/>
              <w:right w:val="nil"/>
            </w:tcBorders>
          </w:tcPr>
          <w:p w14:paraId="377345F9" w14:textId="77777777" w:rsidR="00F83355" w:rsidRDefault="00F83355" w:rsidP="005912B3">
            <w:pPr>
              <w:jc w:val="right"/>
              <w:rPr>
                <w:rFonts w:ascii="Calibri" w:hAnsi="Calibri" w:cs="Calibri"/>
                <w:b/>
                <w:sz w:val="20"/>
                <w:szCs w:val="20"/>
              </w:rPr>
            </w:pPr>
          </w:p>
          <w:p w14:paraId="4B56B63E" w14:textId="5FF0E44D" w:rsidR="00F83355" w:rsidRPr="00CD2A89" w:rsidRDefault="00F83355" w:rsidP="005912B3">
            <w:pPr>
              <w:jc w:val="right"/>
              <w:rPr>
                <w:rFonts w:ascii="Calibri" w:hAnsi="Calibri" w:cs="Calibri"/>
                <w:b/>
                <w:sz w:val="20"/>
                <w:szCs w:val="20"/>
              </w:rPr>
            </w:pPr>
            <w:r>
              <w:rPr>
                <w:rFonts w:ascii="Calibri" w:hAnsi="Calibri" w:cs="Calibri"/>
                <w:b/>
                <w:sz w:val="20"/>
                <w:szCs w:val="20"/>
              </w:rPr>
              <w:t>If there is any grading, filling, or excavation associated with this project, how many cubic years?</w:t>
            </w:r>
          </w:p>
        </w:tc>
        <w:tc>
          <w:tcPr>
            <w:tcW w:w="900" w:type="dxa"/>
            <w:tcBorders>
              <w:top w:val="single" w:sz="4" w:space="0" w:color="auto"/>
              <w:left w:val="nil"/>
              <w:bottom w:val="single" w:sz="4" w:space="0" w:color="auto"/>
              <w:right w:val="nil"/>
            </w:tcBorders>
          </w:tcPr>
          <w:p w14:paraId="622A0026" w14:textId="77777777" w:rsidR="00F83355" w:rsidRPr="00CD2A89" w:rsidRDefault="00F83355" w:rsidP="00A37DB8">
            <w:pPr>
              <w:rPr>
                <w:rFonts w:ascii="Calibri" w:hAnsi="Calibri" w:cs="Calibri"/>
                <w:b/>
                <w:sz w:val="20"/>
                <w:szCs w:val="20"/>
              </w:rPr>
            </w:pPr>
          </w:p>
        </w:tc>
      </w:tr>
      <w:tr w:rsidR="007854D3" w:rsidRPr="00CD2A89" w14:paraId="702B1D23" w14:textId="77777777" w:rsidTr="00785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11"/>
            <w:tcBorders>
              <w:top w:val="nil"/>
              <w:left w:val="nil"/>
              <w:bottom w:val="nil"/>
              <w:right w:val="nil"/>
            </w:tcBorders>
          </w:tcPr>
          <w:p w14:paraId="08539A6A" w14:textId="77777777" w:rsidR="007854D3" w:rsidRDefault="007854D3" w:rsidP="00A37DB8">
            <w:pPr>
              <w:rPr>
                <w:rFonts w:ascii="Calibri" w:hAnsi="Calibri" w:cs="Calibri"/>
                <w:b/>
                <w:sz w:val="20"/>
                <w:szCs w:val="20"/>
              </w:rPr>
            </w:pPr>
          </w:p>
          <w:p w14:paraId="1092F0C3" w14:textId="6287A1B5" w:rsidR="007854D3" w:rsidRPr="00CD2A89" w:rsidRDefault="007854D3" w:rsidP="007854D3">
            <w:pPr>
              <w:rPr>
                <w:rFonts w:ascii="Calibri" w:hAnsi="Calibri" w:cs="Calibri"/>
                <w:b/>
                <w:sz w:val="20"/>
                <w:szCs w:val="20"/>
              </w:rPr>
            </w:pPr>
            <w:r>
              <w:rPr>
                <w:rFonts w:ascii="Calibri" w:hAnsi="Calibri" w:cs="Calibri"/>
                <w:b/>
                <w:sz w:val="20"/>
                <w:szCs w:val="20"/>
              </w:rPr>
              <w:t>Please provide a basic description of the proposed project:</w:t>
            </w:r>
          </w:p>
        </w:tc>
      </w:tr>
      <w:tr w:rsidR="007854D3" w:rsidRPr="00CD2A89" w14:paraId="51AC0982" w14:textId="77777777" w:rsidTr="00785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11"/>
            <w:tcBorders>
              <w:top w:val="nil"/>
              <w:left w:val="nil"/>
              <w:bottom w:val="single" w:sz="4" w:space="0" w:color="auto"/>
              <w:right w:val="nil"/>
            </w:tcBorders>
          </w:tcPr>
          <w:p w14:paraId="31602D06" w14:textId="77777777" w:rsidR="007854D3" w:rsidRPr="00CD2A89" w:rsidRDefault="007854D3" w:rsidP="00A37DB8">
            <w:pPr>
              <w:rPr>
                <w:rFonts w:ascii="Calibri" w:hAnsi="Calibri" w:cs="Calibri"/>
                <w:b/>
                <w:sz w:val="20"/>
                <w:szCs w:val="20"/>
              </w:rPr>
            </w:pPr>
          </w:p>
        </w:tc>
      </w:tr>
      <w:tr w:rsidR="007854D3" w:rsidRPr="00CD2A89" w14:paraId="3016C6D6" w14:textId="77777777" w:rsidTr="00785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11"/>
            <w:tcBorders>
              <w:top w:val="single" w:sz="4" w:space="0" w:color="auto"/>
              <w:left w:val="nil"/>
              <w:bottom w:val="single" w:sz="4" w:space="0" w:color="auto"/>
              <w:right w:val="nil"/>
            </w:tcBorders>
          </w:tcPr>
          <w:p w14:paraId="0BC56DED" w14:textId="77777777" w:rsidR="007854D3" w:rsidRPr="00CD2A89" w:rsidRDefault="007854D3" w:rsidP="00A37DB8">
            <w:pPr>
              <w:rPr>
                <w:rFonts w:ascii="Calibri" w:hAnsi="Calibri" w:cs="Calibri"/>
                <w:b/>
                <w:sz w:val="20"/>
                <w:szCs w:val="20"/>
              </w:rPr>
            </w:pPr>
          </w:p>
        </w:tc>
      </w:tr>
      <w:tr w:rsidR="007854D3" w:rsidRPr="00CD2A89" w14:paraId="58ECFC9D" w14:textId="77777777" w:rsidTr="00785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11"/>
            <w:tcBorders>
              <w:top w:val="single" w:sz="4" w:space="0" w:color="auto"/>
              <w:left w:val="nil"/>
              <w:bottom w:val="single" w:sz="4" w:space="0" w:color="auto"/>
              <w:right w:val="nil"/>
            </w:tcBorders>
          </w:tcPr>
          <w:p w14:paraId="64EC5104" w14:textId="77777777" w:rsidR="007854D3" w:rsidRPr="00CD2A89" w:rsidRDefault="007854D3" w:rsidP="00A37DB8">
            <w:pPr>
              <w:rPr>
                <w:rFonts w:ascii="Calibri" w:hAnsi="Calibri" w:cs="Calibri"/>
                <w:b/>
                <w:sz w:val="20"/>
                <w:szCs w:val="20"/>
              </w:rPr>
            </w:pPr>
          </w:p>
        </w:tc>
      </w:tr>
      <w:tr w:rsidR="007854D3" w:rsidRPr="00CD2A89" w14:paraId="39FA6C30" w14:textId="77777777" w:rsidTr="007F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11"/>
            <w:tcBorders>
              <w:top w:val="nil"/>
              <w:left w:val="nil"/>
              <w:bottom w:val="single" w:sz="4" w:space="0" w:color="auto"/>
              <w:right w:val="nil"/>
            </w:tcBorders>
          </w:tcPr>
          <w:p w14:paraId="6CA61181" w14:textId="77777777" w:rsidR="007854D3" w:rsidRPr="00CD2A89" w:rsidRDefault="007854D3" w:rsidP="00A37DB8">
            <w:pPr>
              <w:rPr>
                <w:rFonts w:ascii="Calibri" w:hAnsi="Calibri" w:cs="Calibri"/>
                <w:b/>
                <w:sz w:val="20"/>
                <w:szCs w:val="20"/>
              </w:rPr>
            </w:pPr>
          </w:p>
        </w:tc>
      </w:tr>
    </w:tbl>
    <w:p w14:paraId="14787B74" w14:textId="77777777" w:rsidR="0027324A" w:rsidRPr="00CC072D" w:rsidRDefault="0027324A" w:rsidP="00222AF4">
      <w:pPr>
        <w:jc w:val="center"/>
        <w:rPr>
          <w:rFonts w:ascii="Calibri" w:hAnsi="Calibri" w:cs="Calibri"/>
          <w:bCs/>
          <w:i/>
          <w:iCs/>
          <w:sz w:val="18"/>
          <w:szCs w:val="16"/>
        </w:rPr>
      </w:pPr>
      <w:r w:rsidRPr="00CC072D">
        <w:rPr>
          <w:rFonts w:ascii="Calibri" w:hAnsi="Calibri" w:cs="Calibri"/>
          <w:bCs/>
          <w:i/>
          <w:iCs/>
          <w:sz w:val="18"/>
          <w:szCs w:val="16"/>
        </w:rPr>
        <w:t xml:space="preserve">Contact the Washington State Department of Commerce Lead Paint Program at (360) 586-5323 (LEAD) or visit </w:t>
      </w:r>
      <w:hyperlink r:id="rId10" w:history="1">
        <w:r w:rsidRPr="00CC072D">
          <w:rPr>
            <w:rStyle w:val="Hyperlink"/>
            <w:rFonts w:ascii="Calibri" w:hAnsi="Calibri" w:cs="Calibri"/>
            <w:bCs/>
            <w:i/>
            <w:iCs/>
            <w:sz w:val="18"/>
            <w:szCs w:val="16"/>
          </w:rPr>
          <w:t>www.commerce.wa..gov</w:t>
        </w:r>
      </w:hyperlink>
      <w:r w:rsidRPr="00CC072D">
        <w:rPr>
          <w:rFonts w:ascii="Calibri" w:hAnsi="Calibri" w:cs="Calibri"/>
          <w:bCs/>
          <w:i/>
          <w:iCs/>
          <w:sz w:val="18"/>
          <w:szCs w:val="16"/>
        </w:rPr>
        <w:t xml:space="preserve"> or email the lead program </w:t>
      </w:r>
      <w:hyperlink r:id="rId11" w:history="1">
        <w:r w:rsidRPr="00CC072D">
          <w:rPr>
            <w:rStyle w:val="Hyperlink"/>
            <w:rFonts w:ascii="Calibri" w:hAnsi="Calibri" w:cs="Calibri"/>
            <w:bCs/>
            <w:i/>
            <w:iCs/>
            <w:sz w:val="18"/>
            <w:szCs w:val="16"/>
          </w:rPr>
          <w:t>lbpinfo@commerce.wa.gov</w:t>
        </w:r>
      </w:hyperlink>
      <w:r w:rsidRPr="00CC072D">
        <w:rPr>
          <w:rFonts w:ascii="Calibri" w:hAnsi="Calibri" w:cs="Calibri"/>
          <w:bCs/>
          <w:i/>
          <w:iCs/>
          <w:sz w:val="18"/>
          <w:szCs w:val="16"/>
        </w:rPr>
        <w:t xml:space="preserve"> before renovating or remodeling activities in pre-1978 residential building or child occupied facilities to ensure your compliance with applicable Washington lead regulations.</w:t>
      </w:r>
    </w:p>
    <w:p w14:paraId="07989041" w14:textId="51128D4E" w:rsidR="00F83355" w:rsidRDefault="00F83355" w:rsidP="006E5B5E">
      <w:pPr>
        <w:rPr>
          <w:rFonts w:ascii="Calibri" w:hAnsi="Calibri" w:cs="Calibri"/>
          <w:b/>
          <w:bCs/>
        </w:rPr>
      </w:pPr>
    </w:p>
    <w:tbl>
      <w:tblPr>
        <w:tblStyle w:val="TableGrid"/>
        <w:tblW w:w="0" w:type="auto"/>
        <w:tblLook w:val="04A0" w:firstRow="1" w:lastRow="0" w:firstColumn="1" w:lastColumn="0" w:noHBand="0" w:noVBand="1"/>
      </w:tblPr>
      <w:tblGrid>
        <w:gridCol w:w="944"/>
        <w:gridCol w:w="1310"/>
        <w:gridCol w:w="1361"/>
        <w:gridCol w:w="1167"/>
        <w:gridCol w:w="2010"/>
        <w:gridCol w:w="1281"/>
        <w:gridCol w:w="805"/>
        <w:gridCol w:w="1192"/>
      </w:tblGrid>
      <w:tr w:rsidR="00C94BD7" w14:paraId="2EF23848" w14:textId="7E320250" w:rsidTr="00C94BD7">
        <w:tc>
          <w:tcPr>
            <w:tcW w:w="953" w:type="dxa"/>
          </w:tcPr>
          <w:p w14:paraId="0578B439" w14:textId="1EAAED3E" w:rsidR="00CC072D" w:rsidRDefault="00CC072D" w:rsidP="00F35E3C">
            <w:pPr>
              <w:jc w:val="right"/>
              <w:rPr>
                <w:rFonts w:ascii="Calibri" w:hAnsi="Calibri" w:cs="Calibri"/>
                <w:b/>
                <w:bCs/>
              </w:rPr>
            </w:pPr>
            <w:r>
              <w:rPr>
                <w:rFonts w:ascii="Calibri" w:hAnsi="Calibri" w:cs="Calibri"/>
                <w:b/>
                <w:bCs/>
              </w:rPr>
              <w:t>PERMIT FEE:</w:t>
            </w:r>
          </w:p>
        </w:tc>
        <w:tc>
          <w:tcPr>
            <w:tcW w:w="1382" w:type="dxa"/>
          </w:tcPr>
          <w:p w14:paraId="7FE0ECC4" w14:textId="77777777" w:rsidR="00C94BD7" w:rsidRDefault="00C94BD7" w:rsidP="006E5B5E">
            <w:pPr>
              <w:rPr>
                <w:rFonts w:ascii="Calibri" w:hAnsi="Calibri" w:cs="Calibri"/>
                <w:b/>
                <w:bCs/>
              </w:rPr>
            </w:pPr>
          </w:p>
          <w:p w14:paraId="02A696CC" w14:textId="4CDE1BE5" w:rsidR="00CC072D" w:rsidRDefault="00CC072D" w:rsidP="006E5B5E">
            <w:pPr>
              <w:rPr>
                <w:rFonts w:ascii="Calibri" w:hAnsi="Calibri" w:cs="Calibri"/>
                <w:b/>
                <w:bCs/>
              </w:rPr>
            </w:pPr>
            <w:r>
              <w:rPr>
                <w:rFonts w:ascii="Calibri" w:hAnsi="Calibri" w:cs="Calibri"/>
                <w:b/>
                <w:bCs/>
              </w:rPr>
              <w:t>$</w:t>
            </w:r>
          </w:p>
        </w:tc>
        <w:tc>
          <w:tcPr>
            <w:tcW w:w="1022" w:type="dxa"/>
          </w:tcPr>
          <w:p w14:paraId="4BF3CA67" w14:textId="489192FE" w:rsidR="00CC072D" w:rsidRDefault="00CC072D" w:rsidP="00F35E3C">
            <w:pPr>
              <w:jc w:val="right"/>
              <w:rPr>
                <w:rFonts w:ascii="Calibri" w:hAnsi="Calibri" w:cs="Calibri"/>
                <w:b/>
                <w:bCs/>
              </w:rPr>
            </w:pPr>
            <w:r>
              <w:rPr>
                <w:rFonts w:ascii="Calibri" w:hAnsi="Calibri" w:cs="Calibri"/>
                <w:b/>
                <w:bCs/>
              </w:rPr>
              <w:t>ADMIN/STATE FEE:</w:t>
            </w:r>
          </w:p>
        </w:tc>
        <w:tc>
          <w:tcPr>
            <w:tcW w:w="1228" w:type="dxa"/>
          </w:tcPr>
          <w:p w14:paraId="14744DEC" w14:textId="77777777" w:rsidR="00C94BD7" w:rsidRDefault="00C94BD7" w:rsidP="006E5B5E">
            <w:pPr>
              <w:rPr>
                <w:rFonts w:ascii="Calibri" w:hAnsi="Calibri" w:cs="Calibri"/>
                <w:b/>
                <w:bCs/>
              </w:rPr>
            </w:pPr>
          </w:p>
          <w:p w14:paraId="62A8B765" w14:textId="64510D33" w:rsidR="00CC072D" w:rsidRDefault="00CC072D" w:rsidP="006E5B5E">
            <w:pPr>
              <w:rPr>
                <w:rFonts w:ascii="Calibri" w:hAnsi="Calibri" w:cs="Calibri"/>
                <w:b/>
                <w:bCs/>
              </w:rPr>
            </w:pPr>
            <w:r>
              <w:rPr>
                <w:rFonts w:ascii="Calibri" w:hAnsi="Calibri" w:cs="Calibri"/>
                <w:b/>
                <w:bCs/>
              </w:rPr>
              <w:t>$</w:t>
            </w:r>
          </w:p>
        </w:tc>
        <w:tc>
          <w:tcPr>
            <w:tcW w:w="2070" w:type="dxa"/>
          </w:tcPr>
          <w:p w14:paraId="7D9096B2" w14:textId="42B792F9" w:rsidR="00CC072D" w:rsidRDefault="00C94BD7" w:rsidP="00F35E3C">
            <w:pPr>
              <w:jc w:val="right"/>
              <w:rPr>
                <w:rFonts w:ascii="Calibri" w:hAnsi="Calibri" w:cs="Calibri"/>
                <w:b/>
                <w:bCs/>
              </w:rPr>
            </w:pPr>
            <w:r>
              <w:rPr>
                <w:rFonts w:ascii="Calibri" w:hAnsi="Calibri" w:cs="Calibri"/>
                <w:b/>
                <w:bCs/>
              </w:rPr>
              <w:t>PLAN CHECK/ INSPECTION FEES:</w:t>
            </w:r>
          </w:p>
        </w:tc>
        <w:tc>
          <w:tcPr>
            <w:tcW w:w="1350" w:type="dxa"/>
          </w:tcPr>
          <w:p w14:paraId="47A371C9" w14:textId="77777777" w:rsidR="00C94BD7" w:rsidRDefault="00C94BD7" w:rsidP="006E5B5E">
            <w:pPr>
              <w:rPr>
                <w:rFonts w:ascii="Calibri" w:hAnsi="Calibri" w:cs="Calibri"/>
                <w:b/>
                <w:bCs/>
              </w:rPr>
            </w:pPr>
          </w:p>
          <w:p w14:paraId="7DA95042" w14:textId="7ABD34E7" w:rsidR="00CC072D" w:rsidRDefault="00C94BD7" w:rsidP="006E5B5E">
            <w:pPr>
              <w:rPr>
                <w:rFonts w:ascii="Calibri" w:hAnsi="Calibri" w:cs="Calibri"/>
                <w:b/>
                <w:bCs/>
              </w:rPr>
            </w:pPr>
            <w:r>
              <w:rPr>
                <w:rFonts w:ascii="Calibri" w:hAnsi="Calibri" w:cs="Calibri"/>
                <w:b/>
                <w:bCs/>
              </w:rPr>
              <w:t>$</w:t>
            </w:r>
          </w:p>
        </w:tc>
        <w:tc>
          <w:tcPr>
            <w:tcW w:w="810" w:type="dxa"/>
          </w:tcPr>
          <w:p w14:paraId="34826BB0" w14:textId="6B101D3B" w:rsidR="00CC072D" w:rsidRDefault="00C94BD7" w:rsidP="00F35E3C">
            <w:pPr>
              <w:jc w:val="right"/>
              <w:rPr>
                <w:rFonts w:ascii="Calibri" w:hAnsi="Calibri" w:cs="Calibri"/>
                <w:b/>
                <w:bCs/>
              </w:rPr>
            </w:pPr>
            <w:r>
              <w:rPr>
                <w:rFonts w:ascii="Calibri" w:hAnsi="Calibri" w:cs="Calibri"/>
                <w:b/>
                <w:bCs/>
              </w:rPr>
              <w:t>TOTAL FEES:</w:t>
            </w:r>
          </w:p>
        </w:tc>
        <w:tc>
          <w:tcPr>
            <w:tcW w:w="1255" w:type="dxa"/>
          </w:tcPr>
          <w:p w14:paraId="4B598E95" w14:textId="77777777" w:rsidR="00C94BD7" w:rsidRDefault="00C94BD7" w:rsidP="006E5B5E">
            <w:pPr>
              <w:rPr>
                <w:rFonts w:ascii="Calibri" w:hAnsi="Calibri" w:cs="Calibri"/>
                <w:b/>
                <w:bCs/>
              </w:rPr>
            </w:pPr>
          </w:p>
          <w:p w14:paraId="5F8FB757" w14:textId="72E80D77" w:rsidR="00CC072D" w:rsidRDefault="00C94BD7" w:rsidP="006E5B5E">
            <w:pPr>
              <w:rPr>
                <w:rFonts w:ascii="Calibri" w:hAnsi="Calibri" w:cs="Calibri"/>
                <w:b/>
                <w:bCs/>
              </w:rPr>
            </w:pPr>
            <w:r>
              <w:rPr>
                <w:rFonts w:ascii="Calibri" w:hAnsi="Calibri" w:cs="Calibri"/>
                <w:b/>
                <w:bCs/>
              </w:rPr>
              <w:t>$</w:t>
            </w:r>
          </w:p>
        </w:tc>
      </w:tr>
    </w:tbl>
    <w:p w14:paraId="7B0EE5ED" w14:textId="77777777" w:rsidR="00CC072D" w:rsidRDefault="00CC072D" w:rsidP="006E5B5E">
      <w:pPr>
        <w:rPr>
          <w:rFonts w:ascii="Calibri" w:hAnsi="Calibri" w:cs="Calibri"/>
          <w:b/>
          <w:bCs/>
        </w:rPr>
      </w:pPr>
    </w:p>
    <w:p w14:paraId="273564E1" w14:textId="3255FC79" w:rsidR="00C94BD7" w:rsidRPr="00AA6F07" w:rsidRDefault="00AA6F07" w:rsidP="00AA6F07">
      <w:pPr>
        <w:pStyle w:val="BodyText2"/>
        <w:spacing w:line="240" w:lineRule="auto"/>
        <w:jc w:val="both"/>
        <w:rPr>
          <w:rFonts w:ascii="Calibri" w:hAnsi="Calibri" w:cs="Calibri"/>
          <w:b/>
          <w:bCs/>
          <w:szCs w:val="18"/>
        </w:rPr>
      </w:pPr>
      <w:r w:rsidRPr="00AA6F07">
        <w:rPr>
          <w:rFonts w:ascii="Calibri" w:hAnsi="Calibri" w:cs="Calibri"/>
          <w:b/>
          <w:bCs/>
          <w:szCs w:val="18"/>
        </w:rPr>
        <w:t xml:space="preserve">I hereby certify that I am the owner or duly authorized agent of the owner for the purposes of this application. I further certify that I have read and examined this application and know the same to be true and correct.  </w:t>
      </w:r>
      <w:r w:rsidR="000E4965">
        <w:rPr>
          <w:rFonts w:ascii="Calibri" w:hAnsi="Calibri" w:cs="Calibri"/>
          <w:b/>
          <w:bCs/>
          <w:szCs w:val="18"/>
        </w:rPr>
        <w:t>I understand that i</w:t>
      </w:r>
      <w:r w:rsidRPr="00AA6F07">
        <w:rPr>
          <w:rFonts w:ascii="Calibri" w:hAnsi="Calibri" w:cs="Calibri"/>
          <w:b/>
          <w:bCs/>
          <w:szCs w:val="18"/>
        </w:rPr>
        <w:t>f any of the information provided on this application is incorrect</w:t>
      </w:r>
      <w:r w:rsidR="000E4965">
        <w:rPr>
          <w:rFonts w:ascii="Calibri" w:hAnsi="Calibri" w:cs="Calibri"/>
          <w:b/>
          <w:bCs/>
          <w:szCs w:val="18"/>
        </w:rPr>
        <w:t xml:space="preserve"> that</w:t>
      </w:r>
      <w:r w:rsidRPr="00AA6F07">
        <w:rPr>
          <w:rFonts w:ascii="Calibri" w:hAnsi="Calibri" w:cs="Calibri"/>
          <w:b/>
          <w:bCs/>
          <w:szCs w:val="18"/>
        </w:rPr>
        <w:t xml:space="preserve"> the permit of </w:t>
      </w:r>
      <w:bookmarkStart w:id="0" w:name="_GoBack"/>
      <w:bookmarkEnd w:id="0"/>
      <w:r w:rsidRPr="00AA6F07">
        <w:rPr>
          <w:rFonts w:ascii="Calibri" w:hAnsi="Calibri" w:cs="Calibri"/>
          <w:b/>
          <w:bCs/>
          <w:szCs w:val="18"/>
        </w:rPr>
        <w:t>approval may be revoked</w:t>
      </w:r>
      <w:r w:rsidR="000E4965">
        <w:rPr>
          <w:rFonts w:ascii="Calibri" w:hAnsi="Calibri" w:cs="Calibri"/>
          <w:b/>
          <w:bCs/>
          <w:szCs w:val="18"/>
        </w:rPr>
        <w:t>.</w:t>
      </w:r>
    </w:p>
    <w:tbl>
      <w:tblPr>
        <w:tblStyle w:val="PlainTable3"/>
        <w:tblW w:w="4781" w:type="pct"/>
        <w:tblInd w:w="450" w:type="dxa"/>
        <w:tblLayout w:type="fixed"/>
        <w:tblLook w:val="0620" w:firstRow="1" w:lastRow="0" w:firstColumn="0" w:lastColumn="0" w:noHBand="1" w:noVBand="1"/>
      </w:tblPr>
      <w:tblGrid>
        <w:gridCol w:w="2700"/>
        <w:gridCol w:w="3293"/>
        <w:gridCol w:w="22"/>
        <w:gridCol w:w="826"/>
        <w:gridCol w:w="2797"/>
      </w:tblGrid>
      <w:tr w:rsidR="00247A5D" w:rsidRPr="000E4965" w14:paraId="65A1207B" w14:textId="77777777" w:rsidTr="000E4965">
        <w:trPr>
          <w:cnfStyle w:val="100000000000" w:firstRow="1" w:lastRow="0" w:firstColumn="0" w:lastColumn="0" w:oddVBand="0" w:evenVBand="0" w:oddHBand="0" w:evenHBand="0" w:firstRowFirstColumn="0" w:firstRowLastColumn="0" w:lastRowFirstColumn="0" w:lastRowLastColumn="0"/>
          <w:trHeight w:val="68"/>
        </w:trPr>
        <w:tc>
          <w:tcPr>
            <w:tcW w:w="2700" w:type="dxa"/>
          </w:tcPr>
          <w:p w14:paraId="1A98688A" w14:textId="2EEFA1F2" w:rsidR="003B7C4A" w:rsidRPr="000E4965" w:rsidRDefault="00AA6F07" w:rsidP="0028309E">
            <w:pPr>
              <w:rPr>
                <w:rFonts w:ascii="Calibri" w:hAnsi="Calibri" w:cs="Calibri"/>
                <w:b/>
                <w:bCs w:val="0"/>
                <w:sz w:val="22"/>
                <w:szCs w:val="32"/>
              </w:rPr>
            </w:pPr>
            <w:r w:rsidRPr="000E4965">
              <w:rPr>
                <w:rFonts w:ascii="Calibri" w:hAnsi="Calibri" w:cs="Calibri"/>
                <w:b/>
                <w:bCs w:val="0"/>
                <w:sz w:val="22"/>
                <w:szCs w:val="32"/>
              </w:rPr>
              <w:t xml:space="preserve">Applicants </w:t>
            </w:r>
            <w:r w:rsidR="005F58E4" w:rsidRPr="000E4965">
              <w:rPr>
                <w:rFonts w:ascii="Calibri" w:hAnsi="Calibri" w:cs="Calibri"/>
                <w:b/>
                <w:bCs w:val="0"/>
                <w:sz w:val="22"/>
                <w:szCs w:val="32"/>
              </w:rPr>
              <w:t>Signature:</w:t>
            </w:r>
          </w:p>
        </w:tc>
        <w:tc>
          <w:tcPr>
            <w:tcW w:w="3293" w:type="dxa"/>
            <w:tcBorders>
              <w:bottom w:val="single" w:sz="4" w:space="0" w:color="auto"/>
            </w:tcBorders>
          </w:tcPr>
          <w:p w14:paraId="63EF3ED0" w14:textId="77777777" w:rsidR="003B7C4A" w:rsidRPr="000E4965" w:rsidRDefault="003B7C4A" w:rsidP="00997A75">
            <w:pPr>
              <w:pStyle w:val="FieldText"/>
              <w:rPr>
                <w:rFonts w:ascii="Calibri" w:hAnsi="Calibri" w:cs="Calibri"/>
                <w:bCs w:val="0"/>
                <w:sz w:val="22"/>
                <w:szCs w:val="32"/>
              </w:rPr>
            </w:pPr>
          </w:p>
        </w:tc>
        <w:tc>
          <w:tcPr>
            <w:tcW w:w="22" w:type="dxa"/>
          </w:tcPr>
          <w:p w14:paraId="6C4992BE" w14:textId="77777777" w:rsidR="003B7C4A" w:rsidRPr="000E4965" w:rsidRDefault="003B7C4A" w:rsidP="00997A75">
            <w:pPr>
              <w:pStyle w:val="Heading4"/>
              <w:outlineLvl w:val="3"/>
              <w:rPr>
                <w:rFonts w:ascii="Calibri" w:hAnsi="Calibri" w:cs="Calibri"/>
                <w:b/>
                <w:bCs w:val="0"/>
                <w:sz w:val="22"/>
                <w:szCs w:val="32"/>
              </w:rPr>
            </w:pPr>
          </w:p>
        </w:tc>
        <w:tc>
          <w:tcPr>
            <w:tcW w:w="826" w:type="dxa"/>
          </w:tcPr>
          <w:p w14:paraId="5D8F736A" w14:textId="7B029035" w:rsidR="003B7C4A" w:rsidRPr="000E4965" w:rsidRDefault="005F58E4" w:rsidP="00997A75">
            <w:pPr>
              <w:pStyle w:val="Heading4"/>
              <w:outlineLvl w:val="3"/>
              <w:rPr>
                <w:rFonts w:ascii="Calibri" w:hAnsi="Calibri" w:cs="Calibri"/>
                <w:b/>
                <w:bCs w:val="0"/>
                <w:sz w:val="22"/>
                <w:szCs w:val="32"/>
              </w:rPr>
            </w:pPr>
            <w:r w:rsidRPr="000E4965">
              <w:rPr>
                <w:rFonts w:ascii="Calibri" w:hAnsi="Calibri" w:cs="Calibri"/>
                <w:b/>
                <w:bCs w:val="0"/>
                <w:sz w:val="22"/>
                <w:szCs w:val="32"/>
              </w:rPr>
              <w:t xml:space="preserve">Date: </w:t>
            </w:r>
          </w:p>
        </w:tc>
        <w:tc>
          <w:tcPr>
            <w:tcW w:w="2797" w:type="dxa"/>
            <w:tcBorders>
              <w:bottom w:val="single" w:sz="4" w:space="0" w:color="auto"/>
            </w:tcBorders>
          </w:tcPr>
          <w:p w14:paraId="634B9507" w14:textId="2C633BEA" w:rsidR="003B7C4A" w:rsidRPr="000E4965" w:rsidRDefault="005F58E4" w:rsidP="00997A75">
            <w:pPr>
              <w:pStyle w:val="FieldText"/>
              <w:rPr>
                <w:rFonts w:ascii="Calibri" w:hAnsi="Calibri" w:cs="Calibri"/>
                <w:bCs w:val="0"/>
                <w:sz w:val="22"/>
                <w:szCs w:val="32"/>
              </w:rPr>
            </w:pPr>
            <w:r w:rsidRPr="000E4965">
              <w:rPr>
                <w:rFonts w:ascii="Calibri" w:hAnsi="Calibri" w:cs="Calibri"/>
                <w:bCs w:val="0"/>
                <w:sz w:val="22"/>
                <w:szCs w:val="32"/>
              </w:rPr>
              <w:t xml:space="preserve"> </w:t>
            </w:r>
          </w:p>
        </w:tc>
      </w:tr>
    </w:tbl>
    <w:p w14:paraId="39D005E5" w14:textId="535889B7" w:rsidR="00222AF4" w:rsidRPr="008229E0" w:rsidRDefault="00222AF4" w:rsidP="008229E0">
      <w:pPr>
        <w:jc w:val="center"/>
        <w:rPr>
          <w:rFonts w:ascii="Calibri" w:hAnsi="Calibri" w:cs="Calibri"/>
          <w:b/>
          <w:bCs/>
          <w:sz w:val="32"/>
          <w:szCs w:val="32"/>
        </w:rPr>
      </w:pPr>
      <w:r w:rsidRPr="008229E0">
        <w:rPr>
          <w:rFonts w:ascii="Calibri" w:hAnsi="Calibri" w:cs="Calibri"/>
          <w:b/>
          <w:bCs/>
          <w:sz w:val="32"/>
          <w:szCs w:val="32"/>
        </w:rPr>
        <w:lastRenderedPageBreak/>
        <w:t>What do I need to turn in for a building permit?</w:t>
      </w:r>
    </w:p>
    <w:p w14:paraId="7C7F06E4" w14:textId="77777777" w:rsidR="00222AF4" w:rsidRPr="00321634" w:rsidRDefault="00222AF4" w:rsidP="008229E0">
      <w:pPr>
        <w:jc w:val="center"/>
        <w:rPr>
          <w:rFonts w:ascii="Calibri" w:hAnsi="Calibri" w:cs="Calibri"/>
          <w:b/>
          <w:bCs/>
          <w:sz w:val="22"/>
          <w:szCs w:val="22"/>
        </w:rPr>
      </w:pPr>
    </w:p>
    <w:p w14:paraId="7262B507" w14:textId="3E6766D3" w:rsidR="00222AF4" w:rsidRPr="00321634" w:rsidRDefault="00222AF4" w:rsidP="004A5A04">
      <w:pPr>
        <w:jc w:val="center"/>
        <w:rPr>
          <w:rFonts w:ascii="Calibri" w:hAnsi="Calibri" w:cs="Calibri"/>
          <w:sz w:val="22"/>
          <w:szCs w:val="22"/>
        </w:rPr>
      </w:pPr>
      <w:r w:rsidRPr="00321634">
        <w:rPr>
          <w:rFonts w:ascii="Calibri" w:hAnsi="Calibri" w:cs="Calibri"/>
          <w:sz w:val="22"/>
          <w:szCs w:val="22"/>
        </w:rPr>
        <w:t>You will need to submit two sets of construction drawings with your application. These drawings must be scaled and show all proposed work and how you plan to comply with building codes and all other applicable regulations.</w:t>
      </w:r>
      <w:r w:rsidR="004A5A04">
        <w:rPr>
          <w:rFonts w:ascii="Calibri" w:hAnsi="Calibri" w:cs="Calibri"/>
          <w:sz w:val="22"/>
          <w:szCs w:val="22"/>
        </w:rPr>
        <w:t xml:space="preserve"> </w:t>
      </w:r>
      <w:r w:rsidRPr="00321634">
        <w:rPr>
          <w:rFonts w:ascii="Calibri" w:hAnsi="Calibri" w:cs="Calibri"/>
          <w:sz w:val="22"/>
          <w:szCs w:val="22"/>
        </w:rPr>
        <w:t>A complete set of building plans includes, but not limited to:  Site plan, foundation plan, floor plan, and cross section.</w:t>
      </w:r>
    </w:p>
    <w:p w14:paraId="527B57C9" w14:textId="77777777" w:rsidR="008229E0" w:rsidRDefault="008229E0" w:rsidP="00321634">
      <w:pPr>
        <w:rPr>
          <w:rFonts w:ascii="Calibri" w:hAnsi="Calibri" w:cs="Calibri"/>
          <w:b/>
          <w:bCs/>
          <w:sz w:val="22"/>
          <w:szCs w:val="22"/>
        </w:rPr>
      </w:pPr>
    </w:p>
    <w:p w14:paraId="3AAF1DDD" w14:textId="0FBFF735" w:rsidR="00222AF4" w:rsidRPr="00321634" w:rsidRDefault="00222AF4" w:rsidP="00321634">
      <w:pPr>
        <w:rPr>
          <w:rFonts w:ascii="Calibri" w:hAnsi="Calibri" w:cs="Calibri"/>
          <w:sz w:val="22"/>
          <w:szCs w:val="22"/>
        </w:rPr>
      </w:pPr>
      <w:r w:rsidRPr="00321634">
        <w:rPr>
          <w:rFonts w:ascii="Calibri" w:hAnsi="Calibri" w:cs="Calibri"/>
          <w:b/>
          <w:bCs/>
          <w:sz w:val="22"/>
          <w:szCs w:val="22"/>
        </w:rPr>
        <w:t>The following is required on plans for new buildings and/or remodeling</w:t>
      </w:r>
      <w:r w:rsidRPr="00321634">
        <w:rPr>
          <w:rFonts w:ascii="Calibri" w:hAnsi="Calibri" w:cs="Calibri"/>
          <w:sz w:val="22"/>
          <w:szCs w:val="22"/>
        </w:rPr>
        <w:t>:</w:t>
      </w:r>
    </w:p>
    <w:bookmarkStart w:id="1" w:name="_Hlk53579344"/>
    <w:p w14:paraId="4D96ED4F" w14:textId="55E4267E" w:rsidR="00222AF4" w:rsidRPr="004A5A04" w:rsidRDefault="000B011F" w:rsidP="00321634">
      <w:pPr>
        <w:rPr>
          <w:rFonts w:ascii="Calibri" w:hAnsi="Calibri" w:cs="Calibri"/>
          <w:b/>
          <w:bCs/>
          <w:sz w:val="22"/>
          <w:szCs w:val="22"/>
        </w:rPr>
      </w:pPr>
      <w:sdt>
        <w:sdtPr>
          <w:rPr>
            <w:rFonts w:ascii="Calibri" w:hAnsi="Calibri" w:cs="Calibri"/>
            <w:b/>
            <w:bCs/>
            <w:sz w:val="22"/>
            <w:szCs w:val="22"/>
          </w:rPr>
          <w:id w:val="-1418851456"/>
          <w14:checkbox>
            <w14:checked w14:val="0"/>
            <w14:checkedState w14:val="2612" w14:font="MS Gothic"/>
            <w14:uncheckedState w14:val="2610" w14:font="MS Gothic"/>
          </w14:checkbox>
        </w:sdtPr>
        <w:sdtEndPr/>
        <w:sdtContent>
          <w:r w:rsidR="004A5A04">
            <w:rPr>
              <w:rFonts w:ascii="MS Gothic" w:eastAsia="MS Gothic" w:hAnsi="MS Gothic" w:cs="Calibri" w:hint="eastAsia"/>
              <w:b/>
              <w:bCs/>
              <w:sz w:val="22"/>
              <w:szCs w:val="22"/>
            </w:rPr>
            <w:t>☐</w:t>
          </w:r>
        </w:sdtContent>
      </w:sdt>
      <w:bookmarkEnd w:id="1"/>
      <w:r w:rsidR="004A5A04">
        <w:rPr>
          <w:rFonts w:ascii="Calibri" w:hAnsi="Calibri" w:cs="Calibri"/>
          <w:b/>
          <w:bCs/>
          <w:sz w:val="22"/>
          <w:szCs w:val="22"/>
        </w:rPr>
        <w:tab/>
      </w:r>
      <w:r w:rsidR="00222AF4" w:rsidRPr="004A5A04">
        <w:rPr>
          <w:rFonts w:ascii="Calibri" w:hAnsi="Calibri" w:cs="Calibri"/>
          <w:b/>
          <w:bCs/>
          <w:sz w:val="22"/>
          <w:szCs w:val="22"/>
        </w:rPr>
        <w:t>A.  Site plan</w:t>
      </w:r>
    </w:p>
    <w:p w14:paraId="321ADF7E" w14:textId="2CA58DA9" w:rsidR="00222AF4" w:rsidRPr="00321634" w:rsidRDefault="00222AF4" w:rsidP="00321634">
      <w:pPr>
        <w:rPr>
          <w:rFonts w:ascii="Calibri" w:hAnsi="Calibri" w:cs="Calibri"/>
          <w:sz w:val="22"/>
          <w:szCs w:val="22"/>
        </w:rPr>
      </w:pPr>
      <w:r w:rsidRPr="00321634">
        <w:rPr>
          <w:rFonts w:ascii="Calibri" w:hAnsi="Calibri" w:cs="Calibri"/>
          <w:sz w:val="22"/>
          <w:szCs w:val="22"/>
        </w:rPr>
        <w:tab/>
      </w:r>
      <w:r w:rsidR="004A5A04">
        <w:rPr>
          <w:rFonts w:ascii="Calibri" w:hAnsi="Calibri" w:cs="Calibri"/>
          <w:sz w:val="22"/>
          <w:szCs w:val="22"/>
        </w:rPr>
        <w:tab/>
      </w:r>
      <w:r w:rsidRPr="00321634">
        <w:rPr>
          <w:rFonts w:ascii="Calibri" w:hAnsi="Calibri" w:cs="Calibri"/>
          <w:sz w:val="22"/>
          <w:szCs w:val="22"/>
        </w:rPr>
        <w:t>1. (See site plan sheet)</w:t>
      </w:r>
    </w:p>
    <w:p w14:paraId="3A34DE31" w14:textId="14B3EEFD" w:rsidR="00222AF4" w:rsidRPr="004A5A04" w:rsidRDefault="000B011F" w:rsidP="00321634">
      <w:pPr>
        <w:rPr>
          <w:rFonts w:ascii="Calibri" w:hAnsi="Calibri" w:cs="Calibri"/>
          <w:b/>
          <w:bCs/>
          <w:sz w:val="22"/>
          <w:szCs w:val="22"/>
        </w:rPr>
      </w:pPr>
      <w:sdt>
        <w:sdtPr>
          <w:rPr>
            <w:rFonts w:ascii="Calibri" w:hAnsi="Calibri" w:cs="Calibri"/>
            <w:b/>
            <w:bCs/>
            <w:sz w:val="22"/>
            <w:szCs w:val="22"/>
          </w:rPr>
          <w:id w:val="1422367814"/>
          <w14:checkbox>
            <w14:checked w14:val="0"/>
            <w14:checkedState w14:val="2612" w14:font="MS Gothic"/>
            <w14:uncheckedState w14:val="2610" w14:font="MS Gothic"/>
          </w14:checkbox>
        </w:sdtPr>
        <w:sdtEndPr/>
        <w:sdtContent>
          <w:r w:rsidR="004A5A04">
            <w:rPr>
              <w:rFonts w:ascii="MS Gothic" w:eastAsia="MS Gothic" w:hAnsi="MS Gothic" w:cs="Calibri" w:hint="eastAsia"/>
              <w:b/>
              <w:bCs/>
              <w:sz w:val="22"/>
              <w:szCs w:val="22"/>
            </w:rPr>
            <w:t>☐</w:t>
          </w:r>
        </w:sdtContent>
      </w:sdt>
      <w:r w:rsidR="004A5A04">
        <w:rPr>
          <w:rFonts w:ascii="Calibri" w:hAnsi="Calibri" w:cs="Calibri"/>
          <w:b/>
          <w:bCs/>
          <w:sz w:val="22"/>
          <w:szCs w:val="22"/>
        </w:rPr>
        <w:tab/>
      </w:r>
      <w:r w:rsidR="00222AF4" w:rsidRPr="004A5A04">
        <w:rPr>
          <w:rFonts w:ascii="Calibri" w:hAnsi="Calibri" w:cs="Calibri"/>
          <w:b/>
          <w:bCs/>
          <w:sz w:val="22"/>
          <w:szCs w:val="22"/>
        </w:rPr>
        <w:t>B.  Foundation Plan</w:t>
      </w:r>
    </w:p>
    <w:p w14:paraId="193CC6B5"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1.  Location and size of foundation walls and footings.</w:t>
      </w:r>
    </w:p>
    <w:p w14:paraId="4B9FDD7A"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2.  Size, direction and span of floor joists.</w:t>
      </w:r>
    </w:p>
    <w:p w14:paraId="4F007559"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3.  Size, direction and span of all supporting beams.</w:t>
      </w:r>
    </w:p>
    <w:p w14:paraId="5FA2C3FA" w14:textId="099BF0AF" w:rsidR="00222AF4" w:rsidRPr="00321634" w:rsidRDefault="00222AF4" w:rsidP="004A5A04">
      <w:pPr>
        <w:ind w:left="1440"/>
        <w:rPr>
          <w:rFonts w:ascii="Calibri" w:hAnsi="Calibri" w:cs="Calibri"/>
          <w:sz w:val="22"/>
          <w:szCs w:val="22"/>
        </w:rPr>
      </w:pPr>
      <w:r w:rsidRPr="00321634">
        <w:rPr>
          <w:rFonts w:ascii="Calibri" w:hAnsi="Calibri" w:cs="Calibri"/>
          <w:sz w:val="22"/>
          <w:szCs w:val="22"/>
        </w:rPr>
        <w:t>4.  Location and size of posts and size of supporting pads under posts.</w:t>
      </w:r>
    </w:p>
    <w:p w14:paraId="02453633"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5.  Use of areas if a basement is proposed.</w:t>
      </w:r>
    </w:p>
    <w:p w14:paraId="21DBB45C" w14:textId="3E4FC135" w:rsidR="00222AF4" w:rsidRPr="004A5A04" w:rsidRDefault="000B011F" w:rsidP="00321634">
      <w:pPr>
        <w:rPr>
          <w:rFonts w:ascii="Calibri" w:hAnsi="Calibri" w:cs="Calibri"/>
          <w:b/>
          <w:bCs/>
          <w:sz w:val="22"/>
          <w:szCs w:val="22"/>
        </w:rPr>
      </w:pPr>
      <w:sdt>
        <w:sdtPr>
          <w:rPr>
            <w:rFonts w:ascii="Calibri" w:hAnsi="Calibri" w:cs="Calibri"/>
            <w:b/>
            <w:bCs/>
            <w:sz w:val="22"/>
            <w:szCs w:val="22"/>
          </w:rPr>
          <w:id w:val="-1344085704"/>
          <w14:checkbox>
            <w14:checked w14:val="0"/>
            <w14:checkedState w14:val="2612" w14:font="MS Gothic"/>
            <w14:uncheckedState w14:val="2610" w14:font="MS Gothic"/>
          </w14:checkbox>
        </w:sdtPr>
        <w:sdtEndPr/>
        <w:sdtContent>
          <w:r w:rsidR="004A5A04">
            <w:rPr>
              <w:rFonts w:ascii="MS Gothic" w:eastAsia="MS Gothic" w:hAnsi="MS Gothic" w:cs="Calibri" w:hint="eastAsia"/>
              <w:b/>
              <w:bCs/>
              <w:sz w:val="22"/>
              <w:szCs w:val="22"/>
            </w:rPr>
            <w:t>☐</w:t>
          </w:r>
        </w:sdtContent>
      </w:sdt>
      <w:r w:rsidR="004A5A04">
        <w:rPr>
          <w:rFonts w:ascii="Calibri" w:hAnsi="Calibri" w:cs="Calibri"/>
          <w:b/>
          <w:bCs/>
          <w:sz w:val="22"/>
          <w:szCs w:val="22"/>
        </w:rPr>
        <w:tab/>
      </w:r>
      <w:r w:rsidR="00222AF4" w:rsidRPr="004A5A04">
        <w:rPr>
          <w:rFonts w:ascii="Calibri" w:hAnsi="Calibri" w:cs="Calibri"/>
          <w:b/>
          <w:bCs/>
          <w:sz w:val="22"/>
          <w:szCs w:val="22"/>
        </w:rPr>
        <w:t>C.  Floor plan</w:t>
      </w:r>
    </w:p>
    <w:p w14:paraId="04A2E83F"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1.  Location of all walls.</w:t>
      </w:r>
    </w:p>
    <w:p w14:paraId="78B45C8D"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2.  Use of all areas, (i.e. kitchen, bedroom, etc.)</w:t>
      </w:r>
    </w:p>
    <w:p w14:paraId="3A4F78BF"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3.  Size and location of doors and windows.</w:t>
      </w:r>
    </w:p>
    <w:p w14:paraId="15D8040B"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 xml:space="preserve">4.  Location of plumbing fixtures and furnaces if </w:t>
      </w:r>
      <w:r w:rsidRPr="00321634">
        <w:rPr>
          <w:rFonts w:ascii="Calibri" w:hAnsi="Calibri" w:cs="Calibri"/>
          <w:sz w:val="22"/>
          <w:szCs w:val="22"/>
        </w:rPr>
        <w:tab/>
        <w:t>applicable.</w:t>
      </w:r>
    </w:p>
    <w:p w14:paraId="1B1FC682"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5.  Location and setbacks of wood stoves and pellet stoves.</w:t>
      </w:r>
    </w:p>
    <w:p w14:paraId="2D0F18A8"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6.  Type of primary heat.</w:t>
      </w:r>
    </w:p>
    <w:p w14:paraId="3731BE0C"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7.  Location of smoke detectors.</w:t>
      </w:r>
    </w:p>
    <w:p w14:paraId="6C28802A" w14:textId="704FBE98" w:rsidR="00222AF4" w:rsidRPr="004A5A04" w:rsidRDefault="000B011F" w:rsidP="00321634">
      <w:pPr>
        <w:rPr>
          <w:rFonts w:ascii="Calibri" w:hAnsi="Calibri" w:cs="Calibri"/>
          <w:b/>
          <w:bCs/>
          <w:sz w:val="22"/>
          <w:szCs w:val="22"/>
        </w:rPr>
      </w:pPr>
      <w:sdt>
        <w:sdtPr>
          <w:rPr>
            <w:rFonts w:ascii="Calibri" w:hAnsi="Calibri" w:cs="Calibri"/>
            <w:b/>
            <w:bCs/>
            <w:sz w:val="22"/>
            <w:szCs w:val="22"/>
          </w:rPr>
          <w:id w:val="246998336"/>
          <w14:checkbox>
            <w14:checked w14:val="0"/>
            <w14:checkedState w14:val="2612" w14:font="MS Gothic"/>
            <w14:uncheckedState w14:val="2610" w14:font="MS Gothic"/>
          </w14:checkbox>
        </w:sdtPr>
        <w:sdtEndPr/>
        <w:sdtContent>
          <w:r w:rsidR="004A5A04">
            <w:rPr>
              <w:rFonts w:ascii="MS Gothic" w:eastAsia="MS Gothic" w:hAnsi="MS Gothic" w:cs="Calibri" w:hint="eastAsia"/>
              <w:b/>
              <w:bCs/>
              <w:sz w:val="22"/>
              <w:szCs w:val="22"/>
            </w:rPr>
            <w:t>☐</w:t>
          </w:r>
        </w:sdtContent>
      </w:sdt>
      <w:r w:rsidR="004A5A04">
        <w:rPr>
          <w:rFonts w:ascii="Calibri" w:hAnsi="Calibri" w:cs="Calibri"/>
          <w:b/>
          <w:bCs/>
          <w:sz w:val="22"/>
          <w:szCs w:val="22"/>
        </w:rPr>
        <w:tab/>
      </w:r>
      <w:r w:rsidR="00222AF4" w:rsidRPr="004A5A04">
        <w:rPr>
          <w:rFonts w:ascii="Calibri" w:hAnsi="Calibri" w:cs="Calibri"/>
          <w:b/>
          <w:bCs/>
          <w:sz w:val="22"/>
          <w:szCs w:val="22"/>
        </w:rPr>
        <w:t>D.  Cross Section of Construction</w:t>
      </w:r>
    </w:p>
    <w:p w14:paraId="68C9BBB9"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1.  Size of footings.</w:t>
      </w:r>
    </w:p>
    <w:p w14:paraId="1E339AC6"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2.  Thickness and height of foundation walls.</w:t>
      </w:r>
    </w:p>
    <w:p w14:paraId="3CC56D5B"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3.  Size and spacing of floor joists.</w:t>
      </w:r>
    </w:p>
    <w:p w14:paraId="7D010436" w14:textId="3E6D1795" w:rsidR="00222AF4" w:rsidRPr="00321634" w:rsidRDefault="00222AF4" w:rsidP="004A5A04">
      <w:pPr>
        <w:ind w:left="1440"/>
        <w:rPr>
          <w:rFonts w:ascii="Calibri" w:hAnsi="Calibri" w:cs="Calibri"/>
          <w:sz w:val="22"/>
          <w:szCs w:val="22"/>
        </w:rPr>
      </w:pPr>
      <w:r w:rsidRPr="00321634">
        <w:rPr>
          <w:rFonts w:ascii="Calibri" w:hAnsi="Calibri" w:cs="Calibri"/>
          <w:sz w:val="22"/>
          <w:szCs w:val="22"/>
        </w:rPr>
        <w:t>4.  Stud size and spacing, ceiling joist size and spacing, roof pitch, ceiling height, exterior walls covering and interior wall covering.</w:t>
      </w:r>
    </w:p>
    <w:p w14:paraId="2B0B88C0"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5.  Truss and/or rafter size.</w:t>
      </w:r>
    </w:p>
    <w:p w14:paraId="7489EE69"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6.  Thickness and type of roof sheathing, and type of roofing.</w:t>
      </w:r>
    </w:p>
    <w:p w14:paraId="6A8C28FB" w14:textId="77777777" w:rsidR="00222AF4" w:rsidRPr="00321634" w:rsidRDefault="00222AF4" w:rsidP="004A5A04">
      <w:pPr>
        <w:ind w:left="1440"/>
        <w:rPr>
          <w:rFonts w:ascii="Calibri" w:hAnsi="Calibri" w:cs="Calibri"/>
          <w:sz w:val="22"/>
          <w:szCs w:val="22"/>
        </w:rPr>
      </w:pPr>
      <w:r w:rsidRPr="00321634">
        <w:rPr>
          <w:rFonts w:ascii="Calibri" w:hAnsi="Calibri" w:cs="Calibri"/>
          <w:sz w:val="22"/>
          <w:szCs w:val="22"/>
        </w:rPr>
        <w:t>7.  Thermal Value of roof, wall, and floor insulation.</w:t>
      </w:r>
    </w:p>
    <w:p w14:paraId="741ED529" w14:textId="62299541" w:rsidR="00222AF4" w:rsidRPr="004A5A04" w:rsidRDefault="000B011F" w:rsidP="00321634">
      <w:pPr>
        <w:rPr>
          <w:rFonts w:ascii="Calibri" w:hAnsi="Calibri" w:cs="Calibri"/>
          <w:b/>
          <w:bCs/>
          <w:sz w:val="22"/>
          <w:szCs w:val="22"/>
        </w:rPr>
      </w:pPr>
      <w:sdt>
        <w:sdtPr>
          <w:rPr>
            <w:rFonts w:ascii="Calibri" w:hAnsi="Calibri" w:cs="Calibri"/>
            <w:b/>
            <w:bCs/>
            <w:sz w:val="22"/>
            <w:szCs w:val="22"/>
          </w:rPr>
          <w:id w:val="1283002294"/>
          <w14:checkbox>
            <w14:checked w14:val="0"/>
            <w14:checkedState w14:val="2612" w14:font="MS Gothic"/>
            <w14:uncheckedState w14:val="2610" w14:font="MS Gothic"/>
          </w14:checkbox>
        </w:sdtPr>
        <w:sdtEndPr/>
        <w:sdtContent>
          <w:r w:rsidR="004A5A04">
            <w:rPr>
              <w:rFonts w:ascii="MS Gothic" w:eastAsia="MS Gothic" w:hAnsi="MS Gothic" w:cs="Calibri" w:hint="eastAsia"/>
              <w:b/>
              <w:bCs/>
              <w:sz w:val="22"/>
              <w:szCs w:val="22"/>
            </w:rPr>
            <w:t>☐</w:t>
          </w:r>
        </w:sdtContent>
      </w:sdt>
      <w:r w:rsidR="004A5A04">
        <w:rPr>
          <w:rFonts w:ascii="Calibri" w:hAnsi="Calibri" w:cs="Calibri"/>
          <w:b/>
          <w:bCs/>
          <w:sz w:val="22"/>
          <w:szCs w:val="22"/>
        </w:rPr>
        <w:tab/>
      </w:r>
      <w:r w:rsidR="00222AF4" w:rsidRPr="004A5A04">
        <w:rPr>
          <w:rFonts w:ascii="Calibri" w:hAnsi="Calibri" w:cs="Calibri"/>
          <w:b/>
          <w:bCs/>
          <w:sz w:val="22"/>
          <w:szCs w:val="22"/>
        </w:rPr>
        <w:t>E.  Grading Plan</w:t>
      </w:r>
    </w:p>
    <w:p w14:paraId="5DE469C6" w14:textId="60AA4E1E" w:rsidR="00222AF4" w:rsidRPr="00321634" w:rsidRDefault="00222AF4" w:rsidP="00321634">
      <w:pPr>
        <w:rPr>
          <w:rFonts w:ascii="Calibri" w:hAnsi="Calibri" w:cs="Calibri"/>
          <w:sz w:val="22"/>
          <w:szCs w:val="22"/>
        </w:rPr>
      </w:pPr>
      <w:r w:rsidRPr="00321634">
        <w:rPr>
          <w:rFonts w:ascii="Calibri" w:hAnsi="Calibri" w:cs="Calibri"/>
          <w:sz w:val="22"/>
          <w:szCs w:val="22"/>
        </w:rPr>
        <w:tab/>
      </w:r>
      <w:r w:rsidR="004A5A04">
        <w:rPr>
          <w:rFonts w:ascii="Calibri" w:hAnsi="Calibri" w:cs="Calibri"/>
          <w:sz w:val="22"/>
          <w:szCs w:val="22"/>
        </w:rPr>
        <w:tab/>
      </w:r>
      <w:r w:rsidRPr="00321634">
        <w:rPr>
          <w:rFonts w:ascii="Calibri" w:hAnsi="Calibri" w:cs="Calibri"/>
          <w:sz w:val="22"/>
          <w:szCs w:val="22"/>
        </w:rPr>
        <w:t>1.  Existing and proposed grading.</w:t>
      </w:r>
    </w:p>
    <w:p w14:paraId="1EBAAFB7" w14:textId="77777777" w:rsidR="00222AF4" w:rsidRPr="00321634" w:rsidRDefault="00222AF4" w:rsidP="004A5A04">
      <w:pPr>
        <w:ind w:left="720" w:firstLine="720"/>
        <w:rPr>
          <w:rFonts w:ascii="Calibri" w:hAnsi="Calibri" w:cs="Calibri"/>
          <w:sz w:val="22"/>
          <w:szCs w:val="22"/>
        </w:rPr>
      </w:pPr>
      <w:r w:rsidRPr="00321634">
        <w:rPr>
          <w:rFonts w:ascii="Calibri" w:hAnsi="Calibri" w:cs="Calibri"/>
          <w:sz w:val="22"/>
          <w:szCs w:val="22"/>
        </w:rPr>
        <w:t>2.  Pad elevations, ground slope, drainage scheme and topographic plan drawn to 1’-0” contours.</w:t>
      </w:r>
    </w:p>
    <w:p w14:paraId="7AF3D0B3" w14:textId="46EBA351" w:rsidR="00222AF4" w:rsidRPr="00321634" w:rsidRDefault="00222AF4" w:rsidP="004A5A04">
      <w:pPr>
        <w:ind w:left="720" w:firstLine="720"/>
        <w:rPr>
          <w:rFonts w:ascii="Calibri" w:hAnsi="Calibri" w:cs="Calibri"/>
          <w:sz w:val="22"/>
          <w:szCs w:val="22"/>
        </w:rPr>
      </w:pPr>
      <w:r w:rsidRPr="00321634">
        <w:rPr>
          <w:rFonts w:ascii="Calibri" w:hAnsi="Calibri" w:cs="Calibri"/>
          <w:sz w:val="22"/>
          <w:szCs w:val="22"/>
        </w:rPr>
        <w:t>3.  Retaining walls and drainage systems, existin</w:t>
      </w:r>
      <w:r w:rsidR="008229E0">
        <w:rPr>
          <w:rFonts w:ascii="Calibri" w:hAnsi="Calibri" w:cs="Calibri"/>
          <w:sz w:val="22"/>
          <w:szCs w:val="22"/>
        </w:rPr>
        <w:t>g a</w:t>
      </w:r>
      <w:r w:rsidRPr="00321634">
        <w:rPr>
          <w:rFonts w:ascii="Calibri" w:hAnsi="Calibri" w:cs="Calibri"/>
          <w:sz w:val="22"/>
          <w:szCs w:val="22"/>
        </w:rPr>
        <w:t>nd proposed.</w:t>
      </w:r>
    </w:p>
    <w:p w14:paraId="1B4826E8" w14:textId="0AB519C5" w:rsidR="00222AF4" w:rsidRPr="004A5A04" w:rsidRDefault="000B011F" w:rsidP="00321634">
      <w:pPr>
        <w:rPr>
          <w:rFonts w:ascii="Calibri" w:hAnsi="Calibri" w:cs="Calibri"/>
          <w:b/>
          <w:bCs/>
          <w:sz w:val="22"/>
          <w:szCs w:val="22"/>
        </w:rPr>
      </w:pPr>
      <w:sdt>
        <w:sdtPr>
          <w:rPr>
            <w:rFonts w:ascii="Calibri" w:hAnsi="Calibri" w:cs="Calibri"/>
            <w:b/>
            <w:bCs/>
            <w:sz w:val="22"/>
            <w:szCs w:val="22"/>
          </w:rPr>
          <w:id w:val="-1077130848"/>
          <w14:checkbox>
            <w14:checked w14:val="0"/>
            <w14:checkedState w14:val="2612" w14:font="MS Gothic"/>
            <w14:uncheckedState w14:val="2610" w14:font="MS Gothic"/>
          </w14:checkbox>
        </w:sdtPr>
        <w:sdtEndPr/>
        <w:sdtContent>
          <w:r w:rsidR="004A5A04">
            <w:rPr>
              <w:rFonts w:ascii="MS Gothic" w:eastAsia="MS Gothic" w:hAnsi="MS Gothic" w:cs="Calibri" w:hint="eastAsia"/>
              <w:b/>
              <w:bCs/>
              <w:sz w:val="22"/>
              <w:szCs w:val="22"/>
            </w:rPr>
            <w:t>☐</w:t>
          </w:r>
        </w:sdtContent>
      </w:sdt>
      <w:r w:rsidR="004A5A04">
        <w:rPr>
          <w:rFonts w:ascii="Calibri" w:hAnsi="Calibri" w:cs="Calibri"/>
          <w:b/>
          <w:bCs/>
          <w:sz w:val="22"/>
          <w:szCs w:val="22"/>
        </w:rPr>
        <w:tab/>
      </w:r>
      <w:r w:rsidR="00222AF4" w:rsidRPr="004A5A04">
        <w:rPr>
          <w:rFonts w:ascii="Calibri" w:hAnsi="Calibri" w:cs="Calibri"/>
          <w:b/>
          <w:bCs/>
          <w:sz w:val="22"/>
          <w:szCs w:val="22"/>
        </w:rPr>
        <w:t>F.  HVAC/Plumbing</w:t>
      </w:r>
    </w:p>
    <w:p w14:paraId="3A0962D4" w14:textId="77777777" w:rsidR="00222AF4" w:rsidRPr="00321634" w:rsidRDefault="00222AF4" w:rsidP="004A5A04">
      <w:pPr>
        <w:ind w:left="720" w:firstLine="720"/>
        <w:rPr>
          <w:rFonts w:ascii="Calibri" w:hAnsi="Calibri" w:cs="Calibri"/>
          <w:sz w:val="22"/>
          <w:szCs w:val="22"/>
        </w:rPr>
      </w:pPr>
      <w:r w:rsidRPr="00321634">
        <w:rPr>
          <w:rFonts w:ascii="Calibri" w:hAnsi="Calibri" w:cs="Calibri"/>
          <w:sz w:val="22"/>
          <w:szCs w:val="22"/>
        </w:rPr>
        <w:t>1.  Show HVAC equipment and plumbing fixtures.</w:t>
      </w:r>
    </w:p>
    <w:p w14:paraId="152142F9" w14:textId="77777777" w:rsidR="00222AF4" w:rsidRPr="00321634" w:rsidRDefault="00222AF4" w:rsidP="004A5A04">
      <w:pPr>
        <w:ind w:left="720" w:firstLine="720"/>
        <w:rPr>
          <w:rFonts w:ascii="Calibri" w:hAnsi="Calibri" w:cs="Calibri"/>
          <w:sz w:val="22"/>
          <w:szCs w:val="22"/>
        </w:rPr>
      </w:pPr>
      <w:r w:rsidRPr="00321634">
        <w:rPr>
          <w:rFonts w:ascii="Calibri" w:hAnsi="Calibri" w:cs="Calibri"/>
          <w:sz w:val="22"/>
          <w:szCs w:val="22"/>
        </w:rPr>
        <w:t>2.  Show exhaust fan locations.</w:t>
      </w:r>
    </w:p>
    <w:p w14:paraId="4D6AB710" w14:textId="3D874D81" w:rsidR="00222AF4" w:rsidRPr="004A5A04" w:rsidRDefault="000B011F" w:rsidP="00321634">
      <w:pPr>
        <w:rPr>
          <w:rFonts w:ascii="Calibri" w:hAnsi="Calibri" w:cs="Calibri"/>
          <w:b/>
          <w:bCs/>
          <w:sz w:val="22"/>
          <w:szCs w:val="22"/>
        </w:rPr>
      </w:pPr>
      <w:sdt>
        <w:sdtPr>
          <w:rPr>
            <w:rFonts w:ascii="Calibri" w:hAnsi="Calibri" w:cs="Calibri"/>
            <w:b/>
            <w:bCs/>
            <w:sz w:val="22"/>
            <w:szCs w:val="22"/>
          </w:rPr>
          <w:id w:val="1609469038"/>
          <w14:checkbox>
            <w14:checked w14:val="0"/>
            <w14:checkedState w14:val="2612" w14:font="MS Gothic"/>
            <w14:uncheckedState w14:val="2610" w14:font="MS Gothic"/>
          </w14:checkbox>
        </w:sdtPr>
        <w:sdtEndPr/>
        <w:sdtContent>
          <w:r w:rsidR="004A5A04">
            <w:rPr>
              <w:rFonts w:ascii="MS Gothic" w:eastAsia="MS Gothic" w:hAnsi="MS Gothic" w:cs="Calibri" w:hint="eastAsia"/>
              <w:b/>
              <w:bCs/>
              <w:sz w:val="22"/>
              <w:szCs w:val="22"/>
            </w:rPr>
            <w:t>☐</w:t>
          </w:r>
        </w:sdtContent>
      </w:sdt>
      <w:r w:rsidR="004A5A04">
        <w:rPr>
          <w:rFonts w:ascii="Calibri" w:hAnsi="Calibri" w:cs="Calibri"/>
          <w:b/>
          <w:bCs/>
          <w:sz w:val="22"/>
          <w:szCs w:val="22"/>
        </w:rPr>
        <w:tab/>
      </w:r>
      <w:r w:rsidR="00222AF4" w:rsidRPr="004A5A04">
        <w:rPr>
          <w:rFonts w:ascii="Calibri" w:hAnsi="Calibri" w:cs="Calibri"/>
          <w:b/>
          <w:bCs/>
          <w:sz w:val="22"/>
          <w:szCs w:val="22"/>
        </w:rPr>
        <w:t>G.  Electrical Plan (Washington Dept of Labor &amp; Industries)</w:t>
      </w:r>
    </w:p>
    <w:p w14:paraId="11FDBB41" w14:textId="77777777" w:rsidR="00222AF4" w:rsidRPr="00321634" w:rsidRDefault="00222AF4" w:rsidP="004A5A04">
      <w:pPr>
        <w:ind w:left="720" w:firstLine="720"/>
        <w:rPr>
          <w:rFonts w:ascii="Calibri" w:hAnsi="Calibri" w:cs="Calibri"/>
          <w:sz w:val="22"/>
          <w:szCs w:val="22"/>
        </w:rPr>
      </w:pPr>
      <w:r w:rsidRPr="00321634">
        <w:rPr>
          <w:rFonts w:ascii="Calibri" w:hAnsi="Calibri" w:cs="Calibri"/>
          <w:sz w:val="22"/>
          <w:szCs w:val="22"/>
        </w:rPr>
        <w:t>1.  Outlets, fixtures, switches and service panels.</w:t>
      </w:r>
    </w:p>
    <w:p w14:paraId="40A5B41F" w14:textId="34829407" w:rsidR="00222AF4" w:rsidRPr="004A5A04" w:rsidRDefault="000B011F" w:rsidP="00321634">
      <w:pPr>
        <w:rPr>
          <w:rFonts w:ascii="Calibri" w:hAnsi="Calibri" w:cs="Calibri"/>
          <w:b/>
          <w:bCs/>
          <w:sz w:val="22"/>
          <w:szCs w:val="22"/>
        </w:rPr>
      </w:pPr>
      <w:sdt>
        <w:sdtPr>
          <w:rPr>
            <w:rFonts w:ascii="Calibri" w:hAnsi="Calibri" w:cs="Calibri"/>
            <w:b/>
            <w:bCs/>
            <w:sz w:val="22"/>
            <w:szCs w:val="22"/>
          </w:rPr>
          <w:id w:val="-1423173128"/>
          <w14:checkbox>
            <w14:checked w14:val="0"/>
            <w14:checkedState w14:val="2612" w14:font="MS Gothic"/>
            <w14:uncheckedState w14:val="2610" w14:font="MS Gothic"/>
          </w14:checkbox>
        </w:sdtPr>
        <w:sdtEndPr/>
        <w:sdtContent>
          <w:r w:rsidR="004A5A04">
            <w:rPr>
              <w:rFonts w:ascii="MS Gothic" w:eastAsia="MS Gothic" w:hAnsi="MS Gothic" w:cs="Calibri" w:hint="eastAsia"/>
              <w:b/>
              <w:bCs/>
              <w:sz w:val="22"/>
              <w:szCs w:val="22"/>
            </w:rPr>
            <w:t>☐</w:t>
          </w:r>
        </w:sdtContent>
      </w:sdt>
      <w:r w:rsidR="004A5A04">
        <w:rPr>
          <w:rFonts w:ascii="Calibri" w:hAnsi="Calibri" w:cs="Calibri"/>
          <w:b/>
          <w:bCs/>
          <w:sz w:val="22"/>
          <w:szCs w:val="22"/>
        </w:rPr>
        <w:tab/>
      </w:r>
      <w:r w:rsidR="00222AF4" w:rsidRPr="004A5A04">
        <w:rPr>
          <w:rFonts w:ascii="Calibri" w:hAnsi="Calibri" w:cs="Calibri"/>
          <w:b/>
          <w:bCs/>
          <w:sz w:val="22"/>
          <w:szCs w:val="22"/>
        </w:rPr>
        <w:t>H.  Calculations</w:t>
      </w:r>
    </w:p>
    <w:p w14:paraId="2FFBDA7C" w14:textId="7F873FBB" w:rsidR="00222AF4" w:rsidRPr="00321634" w:rsidRDefault="00222AF4" w:rsidP="00321634">
      <w:pPr>
        <w:rPr>
          <w:rFonts w:ascii="Calibri" w:hAnsi="Calibri" w:cs="Calibri"/>
          <w:sz w:val="22"/>
          <w:szCs w:val="22"/>
        </w:rPr>
      </w:pPr>
      <w:r w:rsidRPr="00321634">
        <w:rPr>
          <w:rFonts w:ascii="Calibri" w:hAnsi="Calibri" w:cs="Calibri"/>
          <w:sz w:val="22"/>
          <w:szCs w:val="22"/>
        </w:rPr>
        <w:tab/>
      </w:r>
      <w:r w:rsidR="004A5A04">
        <w:rPr>
          <w:rFonts w:ascii="Calibri" w:hAnsi="Calibri" w:cs="Calibri"/>
          <w:sz w:val="22"/>
          <w:szCs w:val="22"/>
        </w:rPr>
        <w:tab/>
      </w:r>
      <w:r w:rsidRPr="00321634">
        <w:rPr>
          <w:rFonts w:ascii="Calibri" w:hAnsi="Calibri" w:cs="Calibri"/>
          <w:sz w:val="22"/>
          <w:szCs w:val="22"/>
        </w:rPr>
        <w:t>1.  Structural calculations.</w:t>
      </w:r>
    </w:p>
    <w:p w14:paraId="6BF99CFD" w14:textId="02A4E0D3" w:rsidR="00222AF4" w:rsidRPr="00321634" w:rsidRDefault="00222AF4" w:rsidP="00321634">
      <w:pPr>
        <w:rPr>
          <w:rFonts w:ascii="Calibri" w:hAnsi="Calibri" w:cs="Calibri"/>
          <w:sz w:val="22"/>
          <w:szCs w:val="22"/>
        </w:rPr>
      </w:pPr>
      <w:r w:rsidRPr="00321634">
        <w:rPr>
          <w:rFonts w:ascii="Calibri" w:hAnsi="Calibri" w:cs="Calibri"/>
          <w:sz w:val="22"/>
          <w:szCs w:val="22"/>
        </w:rPr>
        <w:tab/>
      </w:r>
      <w:r w:rsidR="004A5A04">
        <w:rPr>
          <w:rFonts w:ascii="Calibri" w:hAnsi="Calibri" w:cs="Calibri"/>
          <w:sz w:val="22"/>
          <w:szCs w:val="22"/>
        </w:rPr>
        <w:tab/>
      </w:r>
      <w:r w:rsidRPr="00321634">
        <w:rPr>
          <w:rFonts w:ascii="Calibri" w:hAnsi="Calibri" w:cs="Calibri"/>
          <w:sz w:val="22"/>
          <w:szCs w:val="22"/>
        </w:rPr>
        <w:t>2.  Energy calculations and forms.</w:t>
      </w:r>
    </w:p>
    <w:p w14:paraId="7AAAF3F0" w14:textId="63970AB4" w:rsidR="00222AF4" w:rsidRPr="004A5A04" w:rsidRDefault="000B011F" w:rsidP="00321634">
      <w:pPr>
        <w:rPr>
          <w:rFonts w:ascii="Calibri" w:hAnsi="Calibri" w:cs="Calibri"/>
          <w:b/>
          <w:bCs/>
          <w:sz w:val="22"/>
          <w:szCs w:val="22"/>
        </w:rPr>
      </w:pPr>
      <w:sdt>
        <w:sdtPr>
          <w:rPr>
            <w:rFonts w:ascii="Calibri" w:hAnsi="Calibri" w:cs="Calibri"/>
            <w:b/>
            <w:bCs/>
            <w:sz w:val="22"/>
            <w:szCs w:val="22"/>
          </w:rPr>
          <w:id w:val="-1406756578"/>
          <w14:checkbox>
            <w14:checked w14:val="0"/>
            <w14:checkedState w14:val="2612" w14:font="MS Gothic"/>
            <w14:uncheckedState w14:val="2610" w14:font="MS Gothic"/>
          </w14:checkbox>
        </w:sdtPr>
        <w:sdtEndPr/>
        <w:sdtContent>
          <w:r w:rsidR="004A5A04">
            <w:rPr>
              <w:rFonts w:ascii="MS Gothic" w:eastAsia="MS Gothic" w:hAnsi="MS Gothic" w:cs="Calibri" w:hint="eastAsia"/>
              <w:b/>
              <w:bCs/>
              <w:sz w:val="22"/>
              <w:szCs w:val="22"/>
            </w:rPr>
            <w:t>☐</w:t>
          </w:r>
        </w:sdtContent>
      </w:sdt>
      <w:r w:rsidR="004A5A04">
        <w:rPr>
          <w:rFonts w:ascii="Calibri" w:hAnsi="Calibri" w:cs="Calibri"/>
          <w:b/>
          <w:bCs/>
          <w:sz w:val="22"/>
          <w:szCs w:val="22"/>
        </w:rPr>
        <w:tab/>
      </w:r>
      <w:r w:rsidR="00222AF4" w:rsidRPr="004A5A04">
        <w:rPr>
          <w:rFonts w:ascii="Calibri" w:hAnsi="Calibri" w:cs="Calibri"/>
          <w:b/>
          <w:bCs/>
          <w:sz w:val="22"/>
          <w:szCs w:val="22"/>
        </w:rPr>
        <w:t>I.  Soils report of Geologic Study.</w:t>
      </w:r>
    </w:p>
    <w:p w14:paraId="08880AED" w14:textId="77777777" w:rsidR="0027324A" w:rsidRPr="00321634" w:rsidRDefault="0027324A" w:rsidP="00321634">
      <w:pPr>
        <w:rPr>
          <w:rFonts w:ascii="Calibri" w:hAnsi="Calibri" w:cs="Calibri"/>
          <w:sz w:val="22"/>
          <w:szCs w:val="22"/>
        </w:rPr>
      </w:pPr>
    </w:p>
    <w:sectPr w:rsidR="0027324A" w:rsidRPr="00321634" w:rsidSect="00856C3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71B89" w14:textId="77777777" w:rsidR="001F7C5C" w:rsidRDefault="001F7C5C" w:rsidP="00176E67">
      <w:r>
        <w:separator/>
      </w:r>
    </w:p>
  </w:endnote>
  <w:endnote w:type="continuationSeparator" w:id="0">
    <w:p w14:paraId="5456D324" w14:textId="77777777" w:rsidR="001F7C5C" w:rsidRDefault="001F7C5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0EA5" w14:textId="77777777" w:rsidR="000B011F" w:rsidRDefault="000B011F" w:rsidP="000B011F">
    <w:pPr>
      <w:pStyle w:val="Header"/>
      <w:rPr>
        <w:rFonts w:cstheme="minorHAnsi"/>
        <w:b/>
        <w:bCs/>
        <w:sz w:val="24"/>
      </w:rPr>
    </w:pPr>
    <w:r>
      <w:rPr>
        <w:rFonts w:cstheme="minorHAnsi"/>
        <w:b/>
        <w:bCs/>
        <w:sz w:val="24"/>
      </w:rPr>
      <w:t xml:space="preserve">- - - - - - - - - - - - - - - - - - - - - - - - - - - - - - - - - - - - - - - - - - - - - - - - - - - - - - - - - - - - - - - - - - - - - </w:t>
    </w:r>
  </w:p>
  <w:p w14:paraId="2777D4DE" w14:textId="77777777" w:rsidR="000B011F" w:rsidRDefault="000B011F" w:rsidP="000B011F">
    <w:pPr>
      <w:pStyle w:val="Footer"/>
      <w:jc w:val="center"/>
      <w:rPr>
        <w:rFonts w:ascii="Calibri" w:hAnsi="Calibri" w:cs="Calibri"/>
        <w:b/>
        <w:bCs/>
        <w:color w:val="4F81BD" w:themeColor="accent1"/>
        <w:sz w:val="24"/>
        <w:szCs w:val="36"/>
        <w:u w:val="single"/>
      </w:rPr>
    </w:pPr>
    <w:r>
      <w:rPr>
        <w:rFonts w:ascii="Calibri" w:hAnsi="Calibri" w:cs="Calibri"/>
        <w:b/>
        <w:bCs/>
        <w:sz w:val="24"/>
        <w:szCs w:val="36"/>
        <w:u w:val="single"/>
      </w:rPr>
      <w:t>Remit Application &amp; Fees to:</w:t>
    </w:r>
    <w:r>
      <w:rPr>
        <w:rFonts w:ascii="Calibri" w:hAnsi="Calibri" w:cs="Calibri"/>
        <w:b/>
        <w:bCs/>
        <w:sz w:val="24"/>
        <w:szCs w:val="36"/>
      </w:rPr>
      <w:t xml:space="preserve"> Town Hall, 375 2</w:t>
    </w:r>
    <w:r>
      <w:rPr>
        <w:rFonts w:ascii="Calibri" w:hAnsi="Calibri" w:cs="Calibri"/>
        <w:b/>
        <w:bCs/>
        <w:sz w:val="24"/>
        <w:szCs w:val="36"/>
        <w:vertAlign w:val="superscript"/>
      </w:rPr>
      <w:t>nd</w:t>
    </w:r>
    <w:r>
      <w:rPr>
        <w:rFonts w:ascii="Calibri" w:hAnsi="Calibri" w:cs="Calibri"/>
        <w:b/>
        <w:bCs/>
        <w:sz w:val="24"/>
        <w:szCs w:val="36"/>
      </w:rPr>
      <w:t xml:space="preserve"> Street, Cathlamet, WA 98612 </w:t>
    </w:r>
  </w:p>
  <w:p w14:paraId="3B2E051E" w14:textId="77777777" w:rsidR="000B011F" w:rsidRDefault="000B011F" w:rsidP="000B011F">
    <w:pPr>
      <w:pStyle w:val="Footer"/>
      <w:jc w:val="center"/>
      <w:rPr>
        <w:rFonts w:ascii="Calibri" w:hAnsi="Calibri" w:cs="Calibri"/>
        <w:b/>
        <w:bCs/>
        <w:sz w:val="24"/>
        <w:szCs w:val="36"/>
      </w:rPr>
    </w:pPr>
    <w:hyperlink r:id="rId1" w:history="1">
      <w:r>
        <w:rPr>
          <w:rStyle w:val="Hyperlink"/>
          <w:rFonts w:ascii="Calibri" w:hAnsi="Calibri" w:cs="Calibri"/>
          <w:b/>
          <w:bCs/>
          <w:sz w:val="24"/>
          <w:szCs w:val="36"/>
        </w:rPr>
        <w:t>accounting@townofcathlamet.com</w:t>
      </w:r>
    </w:hyperlink>
    <w:r>
      <w:rPr>
        <w:rFonts w:ascii="Calibri" w:hAnsi="Calibri" w:cs="Calibri"/>
        <w:b/>
        <w:bCs/>
        <w:sz w:val="24"/>
        <w:szCs w:val="36"/>
      </w:rPr>
      <w:t xml:space="preserve"> | T: 360.795.3203 | F: 360.795.8500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FD3DF" w14:textId="77777777" w:rsidR="001F7C5C" w:rsidRDefault="001F7C5C" w:rsidP="00176E67">
      <w:r>
        <w:separator/>
      </w:r>
    </w:p>
  </w:footnote>
  <w:footnote w:type="continuationSeparator" w:id="0">
    <w:p w14:paraId="3EC99338" w14:textId="77777777" w:rsidR="001F7C5C" w:rsidRDefault="001F7C5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C576" w14:textId="48B3CF94" w:rsidR="00DD1E96" w:rsidRDefault="008D4DDC" w:rsidP="00222AF4">
    <w:pPr>
      <w:pStyle w:val="Header"/>
    </w:pPr>
    <w:r w:rsidRPr="009409F9">
      <w:rPr>
        <w:rFonts w:ascii="Calibri" w:hAnsi="Calibri" w:cs="Calibri"/>
        <w:b/>
        <w:bCs/>
        <w:noProof/>
      </w:rPr>
      <mc:AlternateContent>
        <mc:Choice Requires="wps">
          <w:drawing>
            <wp:anchor distT="45720" distB="45720" distL="114300" distR="114300" simplePos="0" relativeHeight="251662336" behindDoc="0" locked="0" layoutInCell="1" allowOverlap="1" wp14:anchorId="42D5918E" wp14:editId="3441593B">
              <wp:simplePos x="0" y="0"/>
              <wp:positionH relativeFrom="margin">
                <wp:align>right</wp:align>
              </wp:positionH>
              <wp:positionV relativeFrom="paragraph">
                <wp:posOffset>-249555</wp:posOffset>
              </wp:positionV>
              <wp:extent cx="2019300" cy="1057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57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416"/>
                            <w:gridCol w:w="1426"/>
                          </w:tblGrid>
                          <w:tr w:rsidR="008D4DDC" w:rsidRPr="009409F9" w14:paraId="7C41C551" w14:textId="77777777" w:rsidTr="009409F9">
                            <w:tc>
                              <w:tcPr>
                                <w:tcW w:w="1416" w:type="dxa"/>
                              </w:tcPr>
                              <w:p w14:paraId="3EAED478" w14:textId="77777777" w:rsidR="008D4DDC" w:rsidRPr="009409F9" w:rsidRDefault="008D4DDC" w:rsidP="009409F9">
                                <w:pPr>
                                  <w:jc w:val="right"/>
                                  <w:rPr>
                                    <w:rFonts w:ascii="Calibri" w:hAnsi="Calibri" w:cs="Calibri"/>
                                    <w:b/>
                                    <w:bCs/>
                                    <w:sz w:val="20"/>
                                    <w:szCs w:val="28"/>
                                  </w:rPr>
                                </w:pPr>
                                <w:r w:rsidRPr="009409F9">
                                  <w:rPr>
                                    <w:rFonts w:ascii="Calibri" w:hAnsi="Calibri" w:cs="Calibri"/>
                                    <w:b/>
                                    <w:bCs/>
                                    <w:sz w:val="20"/>
                                    <w:szCs w:val="28"/>
                                  </w:rPr>
                                  <w:t>Acct/File #:</w:t>
                                </w:r>
                              </w:p>
                            </w:tc>
                            <w:tc>
                              <w:tcPr>
                                <w:tcW w:w="1426" w:type="dxa"/>
                              </w:tcPr>
                              <w:p w14:paraId="5419C906" w14:textId="77777777" w:rsidR="008D4DDC" w:rsidRPr="009409F9" w:rsidRDefault="008D4DDC" w:rsidP="009409F9">
                                <w:pPr>
                                  <w:jc w:val="center"/>
                                  <w:rPr>
                                    <w:rFonts w:ascii="Calibri" w:hAnsi="Calibri" w:cs="Calibri"/>
                                    <w:b/>
                                    <w:bCs/>
                                    <w:i/>
                                    <w:iCs/>
                                    <w:sz w:val="20"/>
                                    <w:szCs w:val="28"/>
                                  </w:rPr>
                                </w:pPr>
                              </w:p>
                            </w:tc>
                          </w:tr>
                          <w:tr w:rsidR="008D4DDC" w:rsidRPr="009409F9" w14:paraId="51B7FD40" w14:textId="77777777" w:rsidTr="009409F9">
                            <w:tc>
                              <w:tcPr>
                                <w:tcW w:w="1416" w:type="dxa"/>
                              </w:tcPr>
                              <w:p w14:paraId="023BA1FA" w14:textId="77777777" w:rsidR="008D4DDC" w:rsidRPr="009409F9" w:rsidRDefault="008D4DDC" w:rsidP="009409F9">
                                <w:pPr>
                                  <w:jc w:val="right"/>
                                  <w:rPr>
                                    <w:rFonts w:ascii="Calibri" w:hAnsi="Calibri" w:cs="Calibri"/>
                                    <w:b/>
                                    <w:bCs/>
                                    <w:sz w:val="20"/>
                                    <w:szCs w:val="28"/>
                                  </w:rPr>
                                </w:pPr>
                                <w:r w:rsidRPr="009409F9">
                                  <w:rPr>
                                    <w:rFonts w:ascii="Calibri" w:hAnsi="Calibri" w:cs="Calibri"/>
                                    <w:b/>
                                    <w:bCs/>
                                    <w:sz w:val="20"/>
                                    <w:szCs w:val="28"/>
                                  </w:rPr>
                                  <w:t>App/Permit #:</w:t>
                                </w:r>
                              </w:p>
                            </w:tc>
                            <w:tc>
                              <w:tcPr>
                                <w:tcW w:w="1426" w:type="dxa"/>
                              </w:tcPr>
                              <w:p w14:paraId="44C19683" w14:textId="77777777" w:rsidR="008D4DDC" w:rsidRPr="009409F9" w:rsidRDefault="008D4DDC" w:rsidP="009409F9">
                                <w:pPr>
                                  <w:jc w:val="center"/>
                                  <w:rPr>
                                    <w:rFonts w:ascii="Calibri" w:hAnsi="Calibri" w:cs="Calibri"/>
                                    <w:b/>
                                    <w:bCs/>
                                    <w:i/>
                                    <w:iCs/>
                                    <w:sz w:val="20"/>
                                    <w:szCs w:val="28"/>
                                  </w:rPr>
                                </w:pPr>
                              </w:p>
                            </w:tc>
                          </w:tr>
                          <w:tr w:rsidR="008D4DDC" w:rsidRPr="009409F9" w14:paraId="4DF20186" w14:textId="77777777" w:rsidTr="009409F9">
                            <w:tc>
                              <w:tcPr>
                                <w:tcW w:w="1416" w:type="dxa"/>
                              </w:tcPr>
                              <w:p w14:paraId="1A7B730B" w14:textId="77777777" w:rsidR="008D4DDC" w:rsidRPr="009409F9" w:rsidRDefault="008D4DDC" w:rsidP="009409F9">
                                <w:pPr>
                                  <w:jc w:val="right"/>
                                  <w:rPr>
                                    <w:rFonts w:ascii="Calibri" w:hAnsi="Calibri" w:cs="Calibri"/>
                                    <w:b/>
                                    <w:bCs/>
                                    <w:sz w:val="20"/>
                                    <w:szCs w:val="28"/>
                                  </w:rPr>
                                </w:pPr>
                                <w:r w:rsidRPr="009409F9">
                                  <w:rPr>
                                    <w:rFonts w:ascii="Calibri" w:hAnsi="Calibri" w:cs="Calibri"/>
                                    <w:b/>
                                    <w:bCs/>
                                    <w:sz w:val="20"/>
                                    <w:szCs w:val="28"/>
                                  </w:rPr>
                                  <w:t>Date:</w:t>
                                </w:r>
                              </w:p>
                            </w:tc>
                            <w:tc>
                              <w:tcPr>
                                <w:tcW w:w="1426" w:type="dxa"/>
                              </w:tcPr>
                              <w:p w14:paraId="0CF92AF7" w14:textId="77777777" w:rsidR="008D4DDC" w:rsidRPr="009409F9" w:rsidRDefault="008D4DDC" w:rsidP="009409F9">
                                <w:pPr>
                                  <w:jc w:val="center"/>
                                  <w:rPr>
                                    <w:rFonts w:ascii="Calibri" w:hAnsi="Calibri" w:cs="Calibri"/>
                                    <w:b/>
                                    <w:bCs/>
                                    <w:i/>
                                    <w:iCs/>
                                    <w:sz w:val="20"/>
                                    <w:szCs w:val="28"/>
                                  </w:rPr>
                                </w:pPr>
                              </w:p>
                            </w:tc>
                          </w:tr>
                          <w:tr w:rsidR="008D4DDC" w:rsidRPr="009409F9" w14:paraId="375E4825" w14:textId="77777777" w:rsidTr="009409F9">
                            <w:tc>
                              <w:tcPr>
                                <w:tcW w:w="1416" w:type="dxa"/>
                              </w:tcPr>
                              <w:p w14:paraId="58314992" w14:textId="77777777" w:rsidR="008D4DDC" w:rsidRPr="009409F9" w:rsidRDefault="008D4DDC" w:rsidP="009409F9">
                                <w:pPr>
                                  <w:jc w:val="right"/>
                                  <w:rPr>
                                    <w:rFonts w:ascii="Calibri" w:hAnsi="Calibri" w:cs="Calibri"/>
                                    <w:b/>
                                    <w:bCs/>
                                    <w:sz w:val="20"/>
                                    <w:szCs w:val="28"/>
                                  </w:rPr>
                                </w:pPr>
                                <w:r w:rsidRPr="009409F9">
                                  <w:rPr>
                                    <w:rFonts w:ascii="Calibri" w:hAnsi="Calibri" w:cs="Calibri"/>
                                    <w:b/>
                                    <w:bCs/>
                                    <w:sz w:val="20"/>
                                    <w:szCs w:val="28"/>
                                  </w:rPr>
                                  <w:t>By:</w:t>
                                </w:r>
                              </w:p>
                            </w:tc>
                            <w:tc>
                              <w:tcPr>
                                <w:tcW w:w="1426" w:type="dxa"/>
                              </w:tcPr>
                              <w:p w14:paraId="75E04259" w14:textId="77777777" w:rsidR="008D4DDC" w:rsidRPr="009409F9" w:rsidRDefault="008D4DDC" w:rsidP="009409F9">
                                <w:pPr>
                                  <w:jc w:val="center"/>
                                  <w:rPr>
                                    <w:rFonts w:ascii="Calibri" w:hAnsi="Calibri" w:cs="Calibri"/>
                                    <w:b/>
                                    <w:bCs/>
                                    <w:i/>
                                    <w:iCs/>
                                    <w:sz w:val="20"/>
                                    <w:szCs w:val="28"/>
                                  </w:rPr>
                                </w:pPr>
                              </w:p>
                            </w:tc>
                          </w:tr>
                          <w:tr w:rsidR="008D4DDC" w:rsidRPr="009409F9" w14:paraId="74C2798E" w14:textId="77777777" w:rsidTr="00664C8B">
                            <w:tc>
                              <w:tcPr>
                                <w:tcW w:w="2842" w:type="dxa"/>
                                <w:gridSpan w:val="2"/>
                              </w:tcPr>
                              <w:p w14:paraId="37027800" w14:textId="77777777" w:rsidR="008D4DDC" w:rsidRPr="009409F9" w:rsidRDefault="008D4DDC" w:rsidP="009409F9">
                                <w:pPr>
                                  <w:jc w:val="center"/>
                                  <w:rPr>
                                    <w:rFonts w:ascii="Calibri" w:hAnsi="Calibri" w:cs="Calibri"/>
                                    <w:b/>
                                    <w:bCs/>
                                    <w:i/>
                                    <w:iCs/>
                                    <w:sz w:val="20"/>
                                    <w:szCs w:val="28"/>
                                  </w:rPr>
                                </w:pPr>
                                <w:r>
                                  <w:rPr>
                                    <w:rFonts w:ascii="Calibri" w:hAnsi="Calibri" w:cs="Calibri"/>
                                    <w:b/>
                                    <w:bCs/>
                                    <w:i/>
                                    <w:iCs/>
                                    <w:sz w:val="20"/>
                                    <w:szCs w:val="28"/>
                                  </w:rPr>
                                  <w:t>***Office Use Only***</w:t>
                                </w:r>
                              </w:p>
                            </w:tc>
                          </w:tr>
                        </w:tbl>
                        <w:p w14:paraId="63BE2974" w14:textId="77777777" w:rsidR="008D4DDC" w:rsidRPr="009409F9" w:rsidRDefault="008D4DDC" w:rsidP="008D4DDC">
                          <w:pPr>
                            <w:jc w:val="center"/>
                            <w:rPr>
                              <w:rFonts w:ascii="Calibri" w:hAnsi="Calibri" w:cs="Calibri"/>
                              <w:b/>
                              <w:bCs/>
                              <w:i/>
                              <w:iCs/>
                              <w:sz w:val="16"/>
                              <w:szCs w:val="22"/>
                            </w:rPr>
                          </w:pPr>
                          <w:r>
                            <w:rPr>
                              <w:rFonts w:ascii="Calibri" w:hAnsi="Calibri" w:cs="Calibri"/>
                              <w:b/>
                              <w:bCs/>
                              <w:i/>
                              <w:iCs/>
                              <w:sz w:val="16"/>
                              <w:szCs w:val="22"/>
                            </w:rPr>
                            <w:t>Attach Receipt(s) to this corner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5918E" id="_x0000_t202" coordsize="21600,21600" o:spt="202" path="m,l,21600r21600,l21600,xe">
              <v:stroke joinstyle="miter"/>
              <v:path gradientshapeok="t" o:connecttype="rect"/>
            </v:shapetype>
            <v:shape id="Text Box 2" o:spid="_x0000_s1026" type="#_x0000_t202" style="position:absolute;margin-left:107.8pt;margin-top:-19.65pt;width:159pt;height:83.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" fillcolor="white [3201]" strokecolor="#4f81bd [3204]" strokeweight="2pt">
              <v:textbox>
                <w:txbxContent>
                  <w:tbl>
                    <w:tblPr>
                      <w:tblStyle w:val="TableGrid"/>
                      <w:tblW w:w="0" w:type="auto"/>
                      <w:tblLook w:val="04A0" w:firstRow="1" w:lastRow="0" w:firstColumn="1" w:lastColumn="0" w:noHBand="0" w:noVBand="1"/>
                    </w:tblPr>
                    <w:tblGrid>
                      <w:gridCol w:w="1416"/>
                      <w:gridCol w:w="1426"/>
                    </w:tblGrid>
                    <w:tr w:rsidR="008D4DDC" w:rsidRPr="009409F9" w14:paraId="7C41C551" w14:textId="77777777" w:rsidTr="009409F9">
                      <w:tc>
                        <w:tcPr>
                          <w:tcW w:w="1416" w:type="dxa"/>
                        </w:tcPr>
                        <w:p w14:paraId="3EAED478" w14:textId="77777777" w:rsidR="008D4DDC" w:rsidRPr="009409F9" w:rsidRDefault="008D4DDC" w:rsidP="009409F9">
                          <w:pPr>
                            <w:jc w:val="right"/>
                            <w:rPr>
                              <w:rFonts w:ascii="Calibri" w:hAnsi="Calibri" w:cs="Calibri"/>
                              <w:b/>
                              <w:bCs/>
                              <w:sz w:val="20"/>
                              <w:szCs w:val="28"/>
                            </w:rPr>
                          </w:pPr>
                          <w:r w:rsidRPr="009409F9">
                            <w:rPr>
                              <w:rFonts w:ascii="Calibri" w:hAnsi="Calibri" w:cs="Calibri"/>
                              <w:b/>
                              <w:bCs/>
                              <w:sz w:val="20"/>
                              <w:szCs w:val="28"/>
                            </w:rPr>
                            <w:t>Acct/File #:</w:t>
                          </w:r>
                        </w:p>
                      </w:tc>
                      <w:tc>
                        <w:tcPr>
                          <w:tcW w:w="1426" w:type="dxa"/>
                        </w:tcPr>
                        <w:p w14:paraId="5419C906" w14:textId="77777777" w:rsidR="008D4DDC" w:rsidRPr="009409F9" w:rsidRDefault="008D4DDC" w:rsidP="009409F9">
                          <w:pPr>
                            <w:jc w:val="center"/>
                            <w:rPr>
                              <w:rFonts w:ascii="Calibri" w:hAnsi="Calibri" w:cs="Calibri"/>
                              <w:b/>
                              <w:bCs/>
                              <w:i/>
                              <w:iCs/>
                              <w:sz w:val="20"/>
                              <w:szCs w:val="28"/>
                            </w:rPr>
                          </w:pPr>
                        </w:p>
                      </w:tc>
                    </w:tr>
                    <w:tr w:rsidR="008D4DDC" w:rsidRPr="009409F9" w14:paraId="51B7FD40" w14:textId="77777777" w:rsidTr="009409F9">
                      <w:tc>
                        <w:tcPr>
                          <w:tcW w:w="1416" w:type="dxa"/>
                        </w:tcPr>
                        <w:p w14:paraId="023BA1FA" w14:textId="77777777" w:rsidR="008D4DDC" w:rsidRPr="009409F9" w:rsidRDefault="008D4DDC" w:rsidP="009409F9">
                          <w:pPr>
                            <w:jc w:val="right"/>
                            <w:rPr>
                              <w:rFonts w:ascii="Calibri" w:hAnsi="Calibri" w:cs="Calibri"/>
                              <w:b/>
                              <w:bCs/>
                              <w:sz w:val="20"/>
                              <w:szCs w:val="28"/>
                            </w:rPr>
                          </w:pPr>
                          <w:r w:rsidRPr="009409F9">
                            <w:rPr>
                              <w:rFonts w:ascii="Calibri" w:hAnsi="Calibri" w:cs="Calibri"/>
                              <w:b/>
                              <w:bCs/>
                              <w:sz w:val="20"/>
                              <w:szCs w:val="28"/>
                            </w:rPr>
                            <w:t>App/Permit #:</w:t>
                          </w:r>
                        </w:p>
                      </w:tc>
                      <w:tc>
                        <w:tcPr>
                          <w:tcW w:w="1426" w:type="dxa"/>
                        </w:tcPr>
                        <w:p w14:paraId="44C19683" w14:textId="77777777" w:rsidR="008D4DDC" w:rsidRPr="009409F9" w:rsidRDefault="008D4DDC" w:rsidP="009409F9">
                          <w:pPr>
                            <w:jc w:val="center"/>
                            <w:rPr>
                              <w:rFonts w:ascii="Calibri" w:hAnsi="Calibri" w:cs="Calibri"/>
                              <w:b/>
                              <w:bCs/>
                              <w:i/>
                              <w:iCs/>
                              <w:sz w:val="20"/>
                              <w:szCs w:val="28"/>
                            </w:rPr>
                          </w:pPr>
                        </w:p>
                      </w:tc>
                    </w:tr>
                    <w:tr w:rsidR="008D4DDC" w:rsidRPr="009409F9" w14:paraId="4DF20186" w14:textId="77777777" w:rsidTr="009409F9">
                      <w:tc>
                        <w:tcPr>
                          <w:tcW w:w="1416" w:type="dxa"/>
                        </w:tcPr>
                        <w:p w14:paraId="1A7B730B" w14:textId="77777777" w:rsidR="008D4DDC" w:rsidRPr="009409F9" w:rsidRDefault="008D4DDC" w:rsidP="009409F9">
                          <w:pPr>
                            <w:jc w:val="right"/>
                            <w:rPr>
                              <w:rFonts w:ascii="Calibri" w:hAnsi="Calibri" w:cs="Calibri"/>
                              <w:b/>
                              <w:bCs/>
                              <w:sz w:val="20"/>
                              <w:szCs w:val="28"/>
                            </w:rPr>
                          </w:pPr>
                          <w:r w:rsidRPr="009409F9">
                            <w:rPr>
                              <w:rFonts w:ascii="Calibri" w:hAnsi="Calibri" w:cs="Calibri"/>
                              <w:b/>
                              <w:bCs/>
                              <w:sz w:val="20"/>
                              <w:szCs w:val="28"/>
                            </w:rPr>
                            <w:t>Date:</w:t>
                          </w:r>
                        </w:p>
                      </w:tc>
                      <w:tc>
                        <w:tcPr>
                          <w:tcW w:w="1426" w:type="dxa"/>
                        </w:tcPr>
                        <w:p w14:paraId="0CF92AF7" w14:textId="77777777" w:rsidR="008D4DDC" w:rsidRPr="009409F9" w:rsidRDefault="008D4DDC" w:rsidP="009409F9">
                          <w:pPr>
                            <w:jc w:val="center"/>
                            <w:rPr>
                              <w:rFonts w:ascii="Calibri" w:hAnsi="Calibri" w:cs="Calibri"/>
                              <w:b/>
                              <w:bCs/>
                              <w:i/>
                              <w:iCs/>
                              <w:sz w:val="20"/>
                              <w:szCs w:val="28"/>
                            </w:rPr>
                          </w:pPr>
                        </w:p>
                      </w:tc>
                    </w:tr>
                    <w:tr w:rsidR="008D4DDC" w:rsidRPr="009409F9" w14:paraId="375E4825" w14:textId="77777777" w:rsidTr="009409F9">
                      <w:tc>
                        <w:tcPr>
                          <w:tcW w:w="1416" w:type="dxa"/>
                        </w:tcPr>
                        <w:p w14:paraId="58314992" w14:textId="77777777" w:rsidR="008D4DDC" w:rsidRPr="009409F9" w:rsidRDefault="008D4DDC" w:rsidP="009409F9">
                          <w:pPr>
                            <w:jc w:val="right"/>
                            <w:rPr>
                              <w:rFonts w:ascii="Calibri" w:hAnsi="Calibri" w:cs="Calibri"/>
                              <w:b/>
                              <w:bCs/>
                              <w:sz w:val="20"/>
                              <w:szCs w:val="28"/>
                            </w:rPr>
                          </w:pPr>
                          <w:r w:rsidRPr="009409F9">
                            <w:rPr>
                              <w:rFonts w:ascii="Calibri" w:hAnsi="Calibri" w:cs="Calibri"/>
                              <w:b/>
                              <w:bCs/>
                              <w:sz w:val="20"/>
                              <w:szCs w:val="28"/>
                            </w:rPr>
                            <w:t>By:</w:t>
                          </w:r>
                        </w:p>
                      </w:tc>
                      <w:tc>
                        <w:tcPr>
                          <w:tcW w:w="1426" w:type="dxa"/>
                        </w:tcPr>
                        <w:p w14:paraId="75E04259" w14:textId="77777777" w:rsidR="008D4DDC" w:rsidRPr="009409F9" w:rsidRDefault="008D4DDC" w:rsidP="009409F9">
                          <w:pPr>
                            <w:jc w:val="center"/>
                            <w:rPr>
                              <w:rFonts w:ascii="Calibri" w:hAnsi="Calibri" w:cs="Calibri"/>
                              <w:b/>
                              <w:bCs/>
                              <w:i/>
                              <w:iCs/>
                              <w:sz w:val="20"/>
                              <w:szCs w:val="28"/>
                            </w:rPr>
                          </w:pPr>
                        </w:p>
                      </w:tc>
                    </w:tr>
                    <w:tr w:rsidR="008D4DDC" w:rsidRPr="009409F9" w14:paraId="74C2798E" w14:textId="77777777" w:rsidTr="00664C8B">
                      <w:tc>
                        <w:tcPr>
                          <w:tcW w:w="2842" w:type="dxa"/>
                          <w:gridSpan w:val="2"/>
                        </w:tcPr>
                        <w:p w14:paraId="37027800" w14:textId="77777777" w:rsidR="008D4DDC" w:rsidRPr="009409F9" w:rsidRDefault="008D4DDC" w:rsidP="009409F9">
                          <w:pPr>
                            <w:jc w:val="center"/>
                            <w:rPr>
                              <w:rFonts w:ascii="Calibri" w:hAnsi="Calibri" w:cs="Calibri"/>
                              <w:b/>
                              <w:bCs/>
                              <w:i/>
                              <w:iCs/>
                              <w:sz w:val="20"/>
                              <w:szCs w:val="28"/>
                            </w:rPr>
                          </w:pPr>
                          <w:r>
                            <w:rPr>
                              <w:rFonts w:ascii="Calibri" w:hAnsi="Calibri" w:cs="Calibri"/>
                              <w:b/>
                              <w:bCs/>
                              <w:i/>
                              <w:iCs/>
                              <w:sz w:val="20"/>
                              <w:szCs w:val="28"/>
                            </w:rPr>
                            <w:t>***Office Use Only***</w:t>
                          </w:r>
                        </w:p>
                      </w:tc>
                    </w:tr>
                  </w:tbl>
                  <w:p w14:paraId="63BE2974" w14:textId="77777777" w:rsidR="008D4DDC" w:rsidRPr="009409F9" w:rsidRDefault="008D4DDC" w:rsidP="008D4DDC">
                    <w:pPr>
                      <w:jc w:val="center"/>
                      <w:rPr>
                        <w:rFonts w:ascii="Calibri" w:hAnsi="Calibri" w:cs="Calibri"/>
                        <w:b/>
                        <w:bCs/>
                        <w:i/>
                        <w:iCs/>
                        <w:sz w:val="16"/>
                        <w:szCs w:val="22"/>
                      </w:rPr>
                    </w:pPr>
                    <w:r>
                      <w:rPr>
                        <w:rFonts w:ascii="Calibri" w:hAnsi="Calibri" w:cs="Calibri"/>
                        <w:b/>
                        <w:bCs/>
                        <w:i/>
                        <w:iCs/>
                        <w:sz w:val="16"/>
                        <w:szCs w:val="22"/>
                      </w:rPr>
                      <w:t>Attach Receipt(s) to this corner</w:t>
                    </w:r>
                  </w:p>
                </w:txbxContent>
              </v:textbox>
              <w10:wrap type="square" anchorx="margin"/>
            </v:shape>
          </w:pict>
        </mc:Fallback>
      </mc:AlternateContent>
    </w:r>
    <w:r w:rsidR="00326E15" w:rsidRPr="009409F9">
      <w:rPr>
        <w:rFonts w:ascii="Calibri" w:hAnsi="Calibri" w:cs="Calibri"/>
        <w:b/>
        <w:bCs/>
        <w:noProof/>
      </w:rPr>
      <mc:AlternateContent>
        <mc:Choice Requires="wps">
          <w:drawing>
            <wp:anchor distT="45720" distB="45720" distL="114300" distR="114300" simplePos="0" relativeHeight="251660288" behindDoc="0" locked="0" layoutInCell="1" allowOverlap="1" wp14:anchorId="7B988A6B" wp14:editId="5EF8E883">
              <wp:simplePos x="0" y="0"/>
              <wp:positionH relativeFrom="margin">
                <wp:align>center</wp:align>
              </wp:positionH>
              <wp:positionV relativeFrom="paragraph">
                <wp:posOffset>-335280</wp:posOffset>
              </wp:positionV>
              <wp:extent cx="176212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noFill/>
                        <a:miter lim="800000"/>
                        <a:headEnd/>
                        <a:tailEnd/>
                      </a:ln>
                    </wps:spPr>
                    <wps:txbx>
                      <w:txbxContent>
                        <w:p w14:paraId="4204F7D4" w14:textId="455AEB6B" w:rsidR="00326E15" w:rsidRPr="009409F9" w:rsidRDefault="00326E15" w:rsidP="00326E15">
                          <w:pPr>
                            <w:jc w:val="center"/>
                            <w:rPr>
                              <w:rFonts w:ascii="Calibri" w:hAnsi="Calibri" w:cs="Calibri"/>
                              <w:b/>
                              <w:bCs/>
                              <w:sz w:val="32"/>
                              <w:szCs w:val="44"/>
                            </w:rPr>
                          </w:pPr>
                          <w:r>
                            <w:rPr>
                              <w:rFonts w:ascii="Calibri" w:hAnsi="Calibri" w:cs="Calibri"/>
                              <w:b/>
                              <w:bCs/>
                              <w:sz w:val="32"/>
                              <w:szCs w:val="44"/>
                            </w:rPr>
                            <w:t>BUILDING PERMIT</w:t>
                          </w:r>
                        </w:p>
                        <w:p w14:paraId="53A453B6" w14:textId="77777777" w:rsidR="00326E15" w:rsidRPr="009409F9" w:rsidRDefault="00326E15" w:rsidP="00326E15">
                          <w:pPr>
                            <w:jc w:val="center"/>
                            <w:rPr>
                              <w:rFonts w:ascii="Calibri" w:hAnsi="Calibri" w:cs="Calibri"/>
                              <w:b/>
                              <w:bCs/>
                              <w:sz w:val="32"/>
                              <w:szCs w:val="44"/>
                            </w:rPr>
                          </w:pPr>
                          <w:r w:rsidRPr="009409F9">
                            <w:rPr>
                              <w:rFonts w:ascii="Calibri" w:hAnsi="Calibri" w:cs="Calibri"/>
                              <w:b/>
                              <w:bCs/>
                              <w:sz w:val="32"/>
                              <w:szCs w:val="44"/>
                            </w:rPr>
                            <w:t>APPLICATION</w:t>
                          </w:r>
                        </w:p>
                        <w:p w14:paraId="622C42D5" w14:textId="77777777" w:rsidR="00326E15" w:rsidRDefault="00326E15" w:rsidP="00326E15">
                          <w:pPr>
                            <w:jc w:val="center"/>
                            <w:rPr>
                              <w:rFonts w:ascii="Calibri" w:hAnsi="Calibri" w:cs="Calibri"/>
                              <w:b/>
                              <w:bCs/>
                              <w:i/>
                              <w:iCs/>
                              <w:sz w:val="10"/>
                              <w:szCs w:val="16"/>
                            </w:rPr>
                          </w:pPr>
                        </w:p>
                        <w:p w14:paraId="570CDDCA" w14:textId="77777777" w:rsidR="00326E15" w:rsidRPr="009409F9" w:rsidRDefault="00326E15" w:rsidP="00326E15">
                          <w:pPr>
                            <w:jc w:val="center"/>
                            <w:rPr>
                              <w:rFonts w:ascii="Calibri" w:hAnsi="Calibri" w:cs="Calibri"/>
                              <w:b/>
                              <w:bCs/>
                              <w:i/>
                              <w:iCs/>
                              <w:sz w:val="10"/>
                              <w:szCs w:val="16"/>
                            </w:rPr>
                          </w:pPr>
                        </w:p>
                        <w:p w14:paraId="23A56441" w14:textId="77777777" w:rsidR="00326E15" w:rsidRPr="009409F9" w:rsidRDefault="00326E15" w:rsidP="00326E15">
                          <w:pPr>
                            <w:jc w:val="center"/>
                            <w:rPr>
                              <w:rFonts w:ascii="Calibri" w:hAnsi="Calibri" w:cs="Calibri"/>
                              <w:b/>
                              <w:bCs/>
                              <w:i/>
                              <w:iCs/>
                              <w:sz w:val="18"/>
                            </w:rPr>
                          </w:pPr>
                          <w:r w:rsidRPr="009409F9">
                            <w:rPr>
                              <w:rFonts w:ascii="Calibri" w:hAnsi="Calibri" w:cs="Calibri"/>
                              <w:b/>
                              <w:bCs/>
                              <w:i/>
                              <w:iCs/>
                              <w:sz w:val="18"/>
                            </w:rPr>
                            <w:t>Please print legible or type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88A6B" id="_x0000_s1027" type="#_x0000_t202" style="position:absolute;margin-left:0;margin-top:-26.4pt;width:138.7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" stroked="f">
              <v:textbox style="mso-fit-shape-to-text:t">
                <w:txbxContent>
                  <w:p w14:paraId="4204F7D4" w14:textId="455AEB6B" w:rsidR="00326E15" w:rsidRPr="009409F9" w:rsidRDefault="00326E15" w:rsidP="00326E15">
                    <w:pPr>
                      <w:jc w:val="center"/>
                      <w:rPr>
                        <w:rFonts w:ascii="Calibri" w:hAnsi="Calibri" w:cs="Calibri"/>
                        <w:b/>
                        <w:bCs/>
                        <w:sz w:val="32"/>
                        <w:szCs w:val="44"/>
                      </w:rPr>
                    </w:pPr>
                    <w:r>
                      <w:rPr>
                        <w:rFonts w:ascii="Calibri" w:hAnsi="Calibri" w:cs="Calibri"/>
                        <w:b/>
                        <w:bCs/>
                        <w:sz w:val="32"/>
                        <w:szCs w:val="44"/>
                      </w:rPr>
                      <w:t>BUILDING PERMIT</w:t>
                    </w:r>
                  </w:p>
                  <w:p w14:paraId="53A453B6" w14:textId="77777777" w:rsidR="00326E15" w:rsidRPr="009409F9" w:rsidRDefault="00326E15" w:rsidP="00326E15">
                    <w:pPr>
                      <w:jc w:val="center"/>
                      <w:rPr>
                        <w:rFonts w:ascii="Calibri" w:hAnsi="Calibri" w:cs="Calibri"/>
                        <w:b/>
                        <w:bCs/>
                        <w:sz w:val="32"/>
                        <w:szCs w:val="44"/>
                      </w:rPr>
                    </w:pPr>
                    <w:r w:rsidRPr="009409F9">
                      <w:rPr>
                        <w:rFonts w:ascii="Calibri" w:hAnsi="Calibri" w:cs="Calibri"/>
                        <w:b/>
                        <w:bCs/>
                        <w:sz w:val="32"/>
                        <w:szCs w:val="44"/>
                      </w:rPr>
                      <w:t>APPLICATION</w:t>
                    </w:r>
                  </w:p>
                  <w:p w14:paraId="622C42D5" w14:textId="77777777" w:rsidR="00326E15" w:rsidRDefault="00326E15" w:rsidP="00326E15">
                    <w:pPr>
                      <w:jc w:val="center"/>
                      <w:rPr>
                        <w:rFonts w:ascii="Calibri" w:hAnsi="Calibri" w:cs="Calibri"/>
                        <w:b/>
                        <w:bCs/>
                        <w:i/>
                        <w:iCs/>
                        <w:sz w:val="10"/>
                        <w:szCs w:val="16"/>
                      </w:rPr>
                    </w:pPr>
                  </w:p>
                  <w:p w14:paraId="570CDDCA" w14:textId="77777777" w:rsidR="00326E15" w:rsidRPr="009409F9" w:rsidRDefault="00326E15" w:rsidP="00326E15">
                    <w:pPr>
                      <w:jc w:val="center"/>
                      <w:rPr>
                        <w:rFonts w:ascii="Calibri" w:hAnsi="Calibri" w:cs="Calibri"/>
                        <w:b/>
                        <w:bCs/>
                        <w:i/>
                        <w:iCs/>
                        <w:sz w:val="10"/>
                        <w:szCs w:val="16"/>
                      </w:rPr>
                    </w:pPr>
                  </w:p>
                  <w:p w14:paraId="23A56441" w14:textId="77777777" w:rsidR="00326E15" w:rsidRPr="009409F9" w:rsidRDefault="00326E15" w:rsidP="00326E15">
                    <w:pPr>
                      <w:jc w:val="center"/>
                      <w:rPr>
                        <w:rFonts w:ascii="Calibri" w:hAnsi="Calibri" w:cs="Calibri"/>
                        <w:b/>
                        <w:bCs/>
                        <w:i/>
                        <w:iCs/>
                        <w:sz w:val="18"/>
                      </w:rPr>
                    </w:pPr>
                    <w:r w:rsidRPr="009409F9">
                      <w:rPr>
                        <w:rFonts w:ascii="Calibri" w:hAnsi="Calibri" w:cs="Calibri"/>
                        <w:b/>
                        <w:bCs/>
                        <w:i/>
                        <w:iCs/>
                        <w:sz w:val="18"/>
                      </w:rPr>
                      <w:t>Please print legible or type</w:t>
                    </w:r>
                  </w:p>
                </w:txbxContent>
              </v:textbox>
              <w10:wrap type="square" anchorx="margin"/>
            </v:shape>
          </w:pict>
        </mc:Fallback>
      </mc:AlternateContent>
    </w:r>
    <w:r w:rsidR="00DD1E96" w:rsidRPr="00DC2F23">
      <w:rPr>
        <w:noProof/>
      </w:rPr>
      <w:drawing>
        <wp:anchor distT="0" distB="0" distL="114300" distR="114300" simplePos="0" relativeHeight="251658240" behindDoc="0" locked="0" layoutInCell="1" allowOverlap="1" wp14:anchorId="461F8E62" wp14:editId="6472EFDF">
          <wp:simplePos x="0" y="0"/>
          <wp:positionH relativeFrom="margin">
            <wp:align>left</wp:align>
          </wp:positionH>
          <wp:positionV relativeFrom="paragraph">
            <wp:posOffset>-365125</wp:posOffset>
          </wp:positionV>
          <wp:extent cx="971550" cy="914400"/>
          <wp:effectExtent l="0" t="0" r="0" b="0"/>
          <wp:wrapNone/>
          <wp:docPr id="3" name="Picture 1" descr="A picture containing gam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ame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anchor>
      </w:drawing>
    </w:r>
  </w:p>
  <w:p w14:paraId="6F787441" w14:textId="219ABF91" w:rsidR="00DD1E96" w:rsidRDefault="00DD1E96" w:rsidP="00222AF4">
    <w:pPr>
      <w:pStyle w:val="Header"/>
    </w:pPr>
  </w:p>
  <w:p w14:paraId="7C655EB9" w14:textId="0ACE6FC3" w:rsidR="00DD1E96" w:rsidRDefault="00DD1E96" w:rsidP="00222AF4">
    <w:pPr>
      <w:pStyle w:val="Header"/>
    </w:pPr>
  </w:p>
  <w:p w14:paraId="50946D9B" w14:textId="77777777" w:rsidR="00DD1E96" w:rsidRDefault="00DD1E96" w:rsidP="00222AF4">
    <w:pPr>
      <w:pStyle w:val="Header"/>
    </w:pPr>
  </w:p>
  <w:p w14:paraId="42295A12" w14:textId="77777777" w:rsidR="00D356DE" w:rsidRPr="00042358" w:rsidRDefault="000B011F" w:rsidP="00D356DE">
    <w:pPr>
      <w:pStyle w:val="Header"/>
      <w:rPr>
        <w:rFonts w:ascii="Calibri" w:hAnsi="Calibri" w:cs="Calibri"/>
        <w:b/>
        <w:bCs/>
      </w:rPr>
    </w:pPr>
    <w:hyperlink r:id="rId2" w:history="1">
      <w:r w:rsidR="00D356DE" w:rsidRPr="00042358">
        <w:rPr>
          <w:rStyle w:val="Hyperlink"/>
          <w:rFonts w:ascii="Calibri" w:hAnsi="Calibri" w:cs="Calibri"/>
          <w:b/>
          <w:bCs/>
        </w:rPr>
        <w:t>www.townofcathlamet.com</w:t>
      </w:r>
    </w:hyperlink>
  </w:p>
  <w:p w14:paraId="372BDBEF" w14:textId="2C708C95" w:rsidR="00D356DE" w:rsidRDefault="00D356DE" w:rsidP="00222AF4">
    <w:pPr>
      <w:pStyle w:val="Header"/>
      <w:rPr>
        <w:rFonts w:ascii="Calibri" w:hAnsi="Calibri" w:cs="Calibri"/>
        <w:b/>
        <w:bCs/>
      </w:rPr>
    </w:pPr>
    <w:r w:rsidRPr="00042358">
      <w:rPr>
        <w:rFonts w:ascii="Calibri" w:hAnsi="Calibri" w:cs="Calibri"/>
        <w:b/>
        <w:bCs/>
      </w:rPr>
      <w:t>360.795.3203</w:t>
    </w:r>
  </w:p>
  <w:p w14:paraId="74CDF86F" w14:textId="24A1AE2E" w:rsidR="00CC072D" w:rsidRPr="00CC072D" w:rsidRDefault="00CC072D" w:rsidP="00222AF4">
    <w:pPr>
      <w:pStyle w:val="Header"/>
      <w:rPr>
        <w:rFonts w:ascii="Calibri" w:hAnsi="Calibri" w:cs="Calibri"/>
        <w:b/>
        <w:bCs/>
      </w:rPr>
    </w:pPr>
    <w:r>
      <w:rPr>
        <w:rFonts w:ascii="Calibri" w:hAnsi="Calibri" w:cs="Calibri"/>
        <w:b/>
        <w:bCs/>
        <w:noProof/>
      </w:rPr>
      <mc:AlternateContent>
        <mc:Choice Requires="wps">
          <w:drawing>
            <wp:anchor distT="0" distB="0" distL="114300" distR="114300" simplePos="0" relativeHeight="251663360" behindDoc="0" locked="0" layoutInCell="1" allowOverlap="1" wp14:anchorId="69A3DDFF" wp14:editId="523B8963">
              <wp:simplePos x="0" y="0"/>
              <wp:positionH relativeFrom="margin">
                <wp:align>center</wp:align>
              </wp:positionH>
              <wp:positionV relativeFrom="paragraph">
                <wp:posOffset>93345</wp:posOffset>
              </wp:positionV>
              <wp:extent cx="6534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48E2CD21" id="Straight Connector 6"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7.35pt" to="51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" strokecolor="black [304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C8"/>
    <w:rsid w:val="0000163C"/>
    <w:rsid w:val="000037C6"/>
    <w:rsid w:val="000071F7"/>
    <w:rsid w:val="00010B00"/>
    <w:rsid w:val="000223E3"/>
    <w:rsid w:val="0002798A"/>
    <w:rsid w:val="00042358"/>
    <w:rsid w:val="00047A02"/>
    <w:rsid w:val="000608D6"/>
    <w:rsid w:val="00076E0E"/>
    <w:rsid w:val="00083002"/>
    <w:rsid w:val="00086CDF"/>
    <w:rsid w:val="00087B85"/>
    <w:rsid w:val="000A01F1"/>
    <w:rsid w:val="000B011F"/>
    <w:rsid w:val="000C1163"/>
    <w:rsid w:val="000C17F7"/>
    <w:rsid w:val="000C4D77"/>
    <w:rsid w:val="000C797A"/>
    <w:rsid w:val="000D2539"/>
    <w:rsid w:val="000D2BB8"/>
    <w:rsid w:val="000E4965"/>
    <w:rsid w:val="000F2DF4"/>
    <w:rsid w:val="000F5570"/>
    <w:rsid w:val="000F6783"/>
    <w:rsid w:val="00120C95"/>
    <w:rsid w:val="00131B66"/>
    <w:rsid w:val="0014663E"/>
    <w:rsid w:val="00176E67"/>
    <w:rsid w:val="00180664"/>
    <w:rsid w:val="001903F7"/>
    <w:rsid w:val="0019395E"/>
    <w:rsid w:val="001B7EC8"/>
    <w:rsid w:val="001D6B76"/>
    <w:rsid w:val="001E5CAF"/>
    <w:rsid w:val="001F7C02"/>
    <w:rsid w:val="001F7C5C"/>
    <w:rsid w:val="00211828"/>
    <w:rsid w:val="002165E3"/>
    <w:rsid w:val="0021660B"/>
    <w:rsid w:val="00217E99"/>
    <w:rsid w:val="00221E96"/>
    <w:rsid w:val="00222AF4"/>
    <w:rsid w:val="00247A5D"/>
    <w:rsid w:val="00250014"/>
    <w:rsid w:val="00252C20"/>
    <w:rsid w:val="0027324A"/>
    <w:rsid w:val="00275BB5"/>
    <w:rsid w:val="0028309E"/>
    <w:rsid w:val="00286F6A"/>
    <w:rsid w:val="00291C8C"/>
    <w:rsid w:val="00295161"/>
    <w:rsid w:val="002A1ECE"/>
    <w:rsid w:val="002A2510"/>
    <w:rsid w:val="002A6FA9"/>
    <w:rsid w:val="002B4D1D"/>
    <w:rsid w:val="002C10B1"/>
    <w:rsid w:val="002D222A"/>
    <w:rsid w:val="002D7F8A"/>
    <w:rsid w:val="003076FD"/>
    <w:rsid w:val="00307FD5"/>
    <w:rsid w:val="00317005"/>
    <w:rsid w:val="00321634"/>
    <w:rsid w:val="00326E15"/>
    <w:rsid w:val="00330050"/>
    <w:rsid w:val="00335259"/>
    <w:rsid w:val="00340E31"/>
    <w:rsid w:val="003443BF"/>
    <w:rsid w:val="00356C52"/>
    <w:rsid w:val="003929F1"/>
    <w:rsid w:val="003A1B63"/>
    <w:rsid w:val="003A2611"/>
    <w:rsid w:val="003A41A1"/>
    <w:rsid w:val="003A6973"/>
    <w:rsid w:val="003B2326"/>
    <w:rsid w:val="003B7C4A"/>
    <w:rsid w:val="003C4E97"/>
    <w:rsid w:val="00400251"/>
    <w:rsid w:val="0040799E"/>
    <w:rsid w:val="004117A9"/>
    <w:rsid w:val="00423877"/>
    <w:rsid w:val="00437ED0"/>
    <w:rsid w:val="00440CD8"/>
    <w:rsid w:val="00443837"/>
    <w:rsid w:val="00447DAA"/>
    <w:rsid w:val="00450F66"/>
    <w:rsid w:val="00461739"/>
    <w:rsid w:val="0046723D"/>
    <w:rsid w:val="00467865"/>
    <w:rsid w:val="004838BD"/>
    <w:rsid w:val="0048685F"/>
    <w:rsid w:val="00490804"/>
    <w:rsid w:val="004A1437"/>
    <w:rsid w:val="004A4198"/>
    <w:rsid w:val="004A5146"/>
    <w:rsid w:val="004A54EA"/>
    <w:rsid w:val="004A5A04"/>
    <w:rsid w:val="004B0578"/>
    <w:rsid w:val="004E34C6"/>
    <w:rsid w:val="004F3655"/>
    <w:rsid w:val="004F62AD"/>
    <w:rsid w:val="004F62EC"/>
    <w:rsid w:val="00501AE8"/>
    <w:rsid w:val="00504B65"/>
    <w:rsid w:val="005114CE"/>
    <w:rsid w:val="0051213D"/>
    <w:rsid w:val="0052122B"/>
    <w:rsid w:val="005557F6"/>
    <w:rsid w:val="00563778"/>
    <w:rsid w:val="005912B3"/>
    <w:rsid w:val="00593343"/>
    <w:rsid w:val="005A5814"/>
    <w:rsid w:val="005B4AE2"/>
    <w:rsid w:val="005C1293"/>
    <w:rsid w:val="005E1A51"/>
    <w:rsid w:val="005E5474"/>
    <w:rsid w:val="005E63CC"/>
    <w:rsid w:val="005E7963"/>
    <w:rsid w:val="005F58E4"/>
    <w:rsid w:val="005F6E87"/>
    <w:rsid w:val="00602863"/>
    <w:rsid w:val="00607616"/>
    <w:rsid w:val="00607FED"/>
    <w:rsid w:val="00613129"/>
    <w:rsid w:val="00617C65"/>
    <w:rsid w:val="0063459A"/>
    <w:rsid w:val="006351B8"/>
    <w:rsid w:val="006558A2"/>
    <w:rsid w:val="0066126B"/>
    <w:rsid w:val="0068260A"/>
    <w:rsid w:val="00682C69"/>
    <w:rsid w:val="006911A5"/>
    <w:rsid w:val="00693516"/>
    <w:rsid w:val="006A47BF"/>
    <w:rsid w:val="006D2635"/>
    <w:rsid w:val="006D779C"/>
    <w:rsid w:val="006E4F63"/>
    <w:rsid w:val="006E5B5E"/>
    <w:rsid w:val="006E729E"/>
    <w:rsid w:val="007014B2"/>
    <w:rsid w:val="00703762"/>
    <w:rsid w:val="00722927"/>
    <w:rsid w:val="00722A00"/>
    <w:rsid w:val="00723907"/>
    <w:rsid w:val="00724FA4"/>
    <w:rsid w:val="007325A9"/>
    <w:rsid w:val="0075451A"/>
    <w:rsid w:val="007602AC"/>
    <w:rsid w:val="007725F4"/>
    <w:rsid w:val="00774B67"/>
    <w:rsid w:val="007854D3"/>
    <w:rsid w:val="00786E50"/>
    <w:rsid w:val="00793AC6"/>
    <w:rsid w:val="007A71DE"/>
    <w:rsid w:val="007B199B"/>
    <w:rsid w:val="007B2DAC"/>
    <w:rsid w:val="007B6119"/>
    <w:rsid w:val="007C01AC"/>
    <w:rsid w:val="007C1DA0"/>
    <w:rsid w:val="007C71B8"/>
    <w:rsid w:val="007E2A15"/>
    <w:rsid w:val="007E56C4"/>
    <w:rsid w:val="007F3D5B"/>
    <w:rsid w:val="008107D6"/>
    <w:rsid w:val="00812925"/>
    <w:rsid w:val="008229E0"/>
    <w:rsid w:val="00841645"/>
    <w:rsid w:val="00852EB9"/>
    <w:rsid w:val="00852EC6"/>
    <w:rsid w:val="00856C35"/>
    <w:rsid w:val="00871876"/>
    <w:rsid w:val="008753A7"/>
    <w:rsid w:val="0088782D"/>
    <w:rsid w:val="008A53C0"/>
    <w:rsid w:val="008B6051"/>
    <w:rsid w:val="008B7081"/>
    <w:rsid w:val="008D1CC4"/>
    <w:rsid w:val="008D4DDC"/>
    <w:rsid w:val="008D7A67"/>
    <w:rsid w:val="008F2F8A"/>
    <w:rsid w:val="008F5BCD"/>
    <w:rsid w:val="00902964"/>
    <w:rsid w:val="00920507"/>
    <w:rsid w:val="00933455"/>
    <w:rsid w:val="009409F9"/>
    <w:rsid w:val="0094790F"/>
    <w:rsid w:val="00966B90"/>
    <w:rsid w:val="009737B7"/>
    <w:rsid w:val="009802C4"/>
    <w:rsid w:val="009976D9"/>
    <w:rsid w:val="00997A3E"/>
    <w:rsid w:val="00997A75"/>
    <w:rsid w:val="009A12D5"/>
    <w:rsid w:val="009A4EA3"/>
    <w:rsid w:val="009A55DC"/>
    <w:rsid w:val="009C220D"/>
    <w:rsid w:val="009C3A72"/>
    <w:rsid w:val="009D4133"/>
    <w:rsid w:val="00A135B3"/>
    <w:rsid w:val="00A211B2"/>
    <w:rsid w:val="00A2727E"/>
    <w:rsid w:val="00A35524"/>
    <w:rsid w:val="00A40027"/>
    <w:rsid w:val="00A46D52"/>
    <w:rsid w:val="00A60C9E"/>
    <w:rsid w:val="00A74F99"/>
    <w:rsid w:val="00A82BA3"/>
    <w:rsid w:val="00A94ACC"/>
    <w:rsid w:val="00AA2EA7"/>
    <w:rsid w:val="00AA6F07"/>
    <w:rsid w:val="00AB0D06"/>
    <w:rsid w:val="00AE0DF4"/>
    <w:rsid w:val="00AE6B92"/>
    <w:rsid w:val="00AE6FA4"/>
    <w:rsid w:val="00B003C2"/>
    <w:rsid w:val="00B03907"/>
    <w:rsid w:val="00B11811"/>
    <w:rsid w:val="00B127F4"/>
    <w:rsid w:val="00B311E1"/>
    <w:rsid w:val="00B41797"/>
    <w:rsid w:val="00B4735C"/>
    <w:rsid w:val="00B579DF"/>
    <w:rsid w:val="00B76A35"/>
    <w:rsid w:val="00B90EC2"/>
    <w:rsid w:val="00BA268F"/>
    <w:rsid w:val="00BC07E3"/>
    <w:rsid w:val="00BD103E"/>
    <w:rsid w:val="00C079CA"/>
    <w:rsid w:val="00C45B9E"/>
    <w:rsid w:val="00C45FDA"/>
    <w:rsid w:val="00C5143A"/>
    <w:rsid w:val="00C51D0F"/>
    <w:rsid w:val="00C67741"/>
    <w:rsid w:val="00C74647"/>
    <w:rsid w:val="00C76039"/>
    <w:rsid w:val="00C76480"/>
    <w:rsid w:val="00C80AD2"/>
    <w:rsid w:val="00C8155B"/>
    <w:rsid w:val="00C92A3C"/>
    <w:rsid w:val="00C92FD6"/>
    <w:rsid w:val="00C94BD7"/>
    <w:rsid w:val="00CC072D"/>
    <w:rsid w:val="00CC28C4"/>
    <w:rsid w:val="00CC4C71"/>
    <w:rsid w:val="00CD2A89"/>
    <w:rsid w:val="00CE5DC7"/>
    <w:rsid w:val="00CE7D54"/>
    <w:rsid w:val="00D14E73"/>
    <w:rsid w:val="00D1774A"/>
    <w:rsid w:val="00D23E3D"/>
    <w:rsid w:val="00D356DE"/>
    <w:rsid w:val="00D4464A"/>
    <w:rsid w:val="00D517AD"/>
    <w:rsid w:val="00D55AFA"/>
    <w:rsid w:val="00D6155E"/>
    <w:rsid w:val="00D83A19"/>
    <w:rsid w:val="00D86A85"/>
    <w:rsid w:val="00D90A75"/>
    <w:rsid w:val="00DA4514"/>
    <w:rsid w:val="00DC47A2"/>
    <w:rsid w:val="00DD185D"/>
    <w:rsid w:val="00DD1E96"/>
    <w:rsid w:val="00DD76CE"/>
    <w:rsid w:val="00DE1551"/>
    <w:rsid w:val="00DE1A09"/>
    <w:rsid w:val="00DE7FB7"/>
    <w:rsid w:val="00E106E2"/>
    <w:rsid w:val="00E20DDA"/>
    <w:rsid w:val="00E32A8B"/>
    <w:rsid w:val="00E32B64"/>
    <w:rsid w:val="00E36054"/>
    <w:rsid w:val="00E37E7B"/>
    <w:rsid w:val="00E46E04"/>
    <w:rsid w:val="00E87396"/>
    <w:rsid w:val="00E96F6F"/>
    <w:rsid w:val="00EA1E4C"/>
    <w:rsid w:val="00EB478A"/>
    <w:rsid w:val="00EC42A3"/>
    <w:rsid w:val="00F218BE"/>
    <w:rsid w:val="00F35E3C"/>
    <w:rsid w:val="00F83033"/>
    <w:rsid w:val="00F83355"/>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5689"/>
  <w15:docId w15:val="{AF1399D9-1F22-423E-8159-024A4575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SubtleReference">
    <w:name w:val="Subtle Reference"/>
    <w:basedOn w:val="DefaultParagraphFont"/>
    <w:uiPriority w:val="31"/>
    <w:qFormat/>
    <w:rsid w:val="001B7EC8"/>
    <w:rPr>
      <w:smallCaps/>
      <w:color w:val="5A5A5A" w:themeColor="text1" w:themeTint="A5"/>
    </w:rPr>
  </w:style>
  <w:style w:type="character" w:styleId="Hyperlink">
    <w:name w:val="Hyperlink"/>
    <w:basedOn w:val="DefaultParagraphFont"/>
    <w:uiPriority w:val="99"/>
    <w:unhideWhenUsed/>
    <w:rsid w:val="00295161"/>
    <w:rPr>
      <w:color w:val="0000FF" w:themeColor="hyperlink"/>
      <w:u w:val="single"/>
    </w:rPr>
  </w:style>
  <w:style w:type="character" w:styleId="UnresolvedMention">
    <w:name w:val="Unresolved Mention"/>
    <w:basedOn w:val="DefaultParagraphFont"/>
    <w:uiPriority w:val="99"/>
    <w:semiHidden/>
    <w:unhideWhenUsed/>
    <w:rsid w:val="00295161"/>
    <w:rPr>
      <w:color w:val="605E5C"/>
      <w:shd w:val="clear" w:color="auto" w:fill="E1DFDD"/>
    </w:rPr>
  </w:style>
  <w:style w:type="paragraph" w:styleId="BodyText2">
    <w:name w:val="Body Text 2"/>
    <w:basedOn w:val="Normal"/>
    <w:link w:val="BodyText2Char"/>
    <w:rsid w:val="00AA6F07"/>
    <w:pPr>
      <w:overflowPunct w:val="0"/>
      <w:autoSpaceDE w:val="0"/>
      <w:autoSpaceDN w:val="0"/>
      <w:adjustRightInd w:val="0"/>
      <w:spacing w:after="120" w:line="480" w:lineRule="auto"/>
      <w:textAlignment w:val="baseline"/>
    </w:pPr>
    <w:rPr>
      <w:rFonts w:ascii="Times New Roman" w:hAnsi="Times New Roman"/>
      <w:sz w:val="20"/>
      <w:szCs w:val="20"/>
    </w:rPr>
  </w:style>
  <w:style w:type="character" w:customStyle="1" w:styleId="BodyText2Char">
    <w:name w:val="Body Text 2 Char"/>
    <w:basedOn w:val="DefaultParagraphFont"/>
    <w:link w:val="BodyText2"/>
    <w:rsid w:val="00AA6F07"/>
  </w:style>
  <w:style w:type="paragraph" w:styleId="BodyText">
    <w:name w:val="Body Text"/>
    <w:basedOn w:val="Normal"/>
    <w:link w:val="BodyTextChar"/>
    <w:rsid w:val="00222AF4"/>
    <w:pPr>
      <w:overflowPunct w:val="0"/>
      <w:autoSpaceDE w:val="0"/>
      <w:autoSpaceDN w:val="0"/>
      <w:adjustRightInd w:val="0"/>
      <w:spacing w:after="120"/>
      <w:textAlignment w:val="baseline"/>
    </w:pPr>
    <w:rPr>
      <w:rFonts w:ascii="Times New Roman" w:hAnsi="Times New Roman"/>
      <w:sz w:val="20"/>
      <w:szCs w:val="20"/>
    </w:rPr>
  </w:style>
  <w:style w:type="character" w:customStyle="1" w:styleId="BodyTextChar">
    <w:name w:val="Body Text Char"/>
    <w:basedOn w:val="DefaultParagraphFont"/>
    <w:link w:val="BodyText"/>
    <w:rsid w:val="0022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4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bpinfo@commerce.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mmerce.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ccounting@townofcathlamet.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ownofcathlamet.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lark\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39</TotalTime>
  <Pages>2</Pages>
  <Words>566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Sarah Clark</dc:creator>
  <cp:lastModifiedBy>Sarah Clark</cp:lastModifiedBy>
  <cp:revision>43</cp:revision>
  <cp:lastPrinted>2020-10-19T18:23:00Z</cp:lastPrinted>
  <dcterms:created xsi:type="dcterms:W3CDTF">2020-10-14T21:19:00Z</dcterms:created>
  <dcterms:modified xsi:type="dcterms:W3CDTF">2020-10-28T15:21:00Z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